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AF" w:rsidRPr="00EC4033" w:rsidRDefault="007B59EB" w:rsidP="009C6542">
      <w:pPr>
        <w:spacing w:after="200" w:line="276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2DF442" wp14:editId="090049EB">
            <wp:simplePos x="0" y="0"/>
            <wp:positionH relativeFrom="column">
              <wp:posOffset>150495</wp:posOffset>
            </wp:positionH>
            <wp:positionV relativeFrom="paragraph">
              <wp:posOffset>31750</wp:posOffset>
            </wp:positionV>
            <wp:extent cx="6390005" cy="2144395"/>
            <wp:effectExtent l="0" t="0" r="0" b="0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92" w:tblpY="219"/>
        <w:tblW w:w="10102" w:type="dxa"/>
        <w:tblLook w:val="0000" w:firstRow="0" w:lastRow="0" w:firstColumn="0" w:lastColumn="0" w:noHBand="0" w:noVBand="0"/>
      </w:tblPr>
      <w:tblGrid>
        <w:gridCol w:w="2943"/>
        <w:gridCol w:w="3474"/>
        <w:gridCol w:w="3685"/>
      </w:tblGrid>
      <w:tr w:rsidR="00CA2AAF" w:rsidRPr="00EC4033" w:rsidTr="00CA2AAF">
        <w:trPr>
          <w:trHeight w:val="1977"/>
        </w:trPr>
        <w:tc>
          <w:tcPr>
            <w:tcW w:w="2943" w:type="dxa"/>
          </w:tcPr>
          <w:p w:rsidR="00CA2AAF" w:rsidRPr="00EC4033" w:rsidRDefault="00CA2AAF" w:rsidP="00CA2AAF">
            <w:pPr>
              <w:suppressAutoHyphens/>
              <w:rPr>
                <w:sz w:val="28"/>
                <w:szCs w:val="28"/>
              </w:rPr>
            </w:pPr>
            <w:r w:rsidRPr="00EC4033">
              <w:rPr>
                <w:sz w:val="28"/>
                <w:szCs w:val="28"/>
              </w:rPr>
              <w:t xml:space="preserve">НАО </w:t>
            </w:r>
            <w:r w:rsidRPr="00EC4033">
              <w:rPr>
                <w:caps/>
                <w:sz w:val="28"/>
                <w:szCs w:val="28"/>
              </w:rPr>
              <w:t>«</w:t>
            </w:r>
            <w:proofErr w:type="spellStart"/>
            <w:r w:rsidRPr="00EC4033">
              <w:rPr>
                <w:caps/>
                <w:sz w:val="28"/>
                <w:szCs w:val="28"/>
              </w:rPr>
              <w:t>К</w:t>
            </w:r>
            <w:r w:rsidRPr="00EC4033">
              <w:rPr>
                <w:sz w:val="28"/>
                <w:szCs w:val="28"/>
              </w:rPr>
              <w:t>останайский</w:t>
            </w:r>
            <w:proofErr w:type="spellEnd"/>
          </w:p>
          <w:p w:rsidR="00CA2AAF" w:rsidRPr="00EC4033" w:rsidRDefault="00CA2AAF" w:rsidP="00CA2AAF">
            <w:pPr>
              <w:suppressAutoHyphens/>
              <w:rPr>
                <w:sz w:val="28"/>
                <w:szCs w:val="28"/>
              </w:rPr>
            </w:pPr>
            <w:r w:rsidRPr="00EC4033">
              <w:rPr>
                <w:sz w:val="28"/>
                <w:szCs w:val="28"/>
              </w:rPr>
              <w:t xml:space="preserve">региональный </w:t>
            </w:r>
          </w:p>
          <w:p w:rsidR="00CA2AAF" w:rsidRPr="00EC4033" w:rsidRDefault="00CA2AAF" w:rsidP="00CA2AAF">
            <w:pPr>
              <w:suppressAutoHyphens/>
              <w:rPr>
                <w:caps/>
                <w:sz w:val="28"/>
                <w:szCs w:val="28"/>
              </w:rPr>
            </w:pPr>
            <w:r w:rsidRPr="00EC4033">
              <w:rPr>
                <w:sz w:val="28"/>
                <w:szCs w:val="28"/>
              </w:rPr>
              <w:t>университет</w:t>
            </w:r>
            <w:r w:rsidRPr="00EC4033">
              <w:rPr>
                <w:sz w:val="28"/>
                <w:szCs w:val="28"/>
                <w:lang w:val="kk-KZ"/>
              </w:rPr>
              <w:t xml:space="preserve"> имени</w:t>
            </w:r>
          </w:p>
          <w:p w:rsidR="00CA2AAF" w:rsidRPr="00EC4033" w:rsidRDefault="00CA2AAF" w:rsidP="00CA2AAF">
            <w:pPr>
              <w:suppressAutoHyphens/>
              <w:rPr>
                <w:sz w:val="28"/>
                <w:szCs w:val="28"/>
                <w:lang w:val="kk-KZ"/>
              </w:rPr>
            </w:pPr>
            <w:r w:rsidRPr="00EC4033">
              <w:rPr>
                <w:caps/>
                <w:sz w:val="28"/>
                <w:szCs w:val="28"/>
              </w:rPr>
              <w:t>А.Б</w:t>
            </w:r>
            <w:r w:rsidRPr="00EC4033">
              <w:rPr>
                <w:sz w:val="28"/>
                <w:szCs w:val="28"/>
              </w:rPr>
              <w:t>айтурсынова»</w:t>
            </w:r>
          </w:p>
          <w:p w:rsidR="00CA2AAF" w:rsidRPr="00EC4033" w:rsidRDefault="00CA2AAF" w:rsidP="00CA2AAF">
            <w:pPr>
              <w:widowControl w:val="0"/>
              <w:suppressAutoHyphens/>
              <w:snapToGrid w:val="0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:rsidR="00CA2AAF" w:rsidRPr="00EC4033" w:rsidRDefault="00CA2AAF" w:rsidP="00CA2AAF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ind w:left="176"/>
              <w:jc w:val="center"/>
              <w:rPr>
                <w:sz w:val="16"/>
              </w:rPr>
            </w:pPr>
            <w:r w:rsidRPr="00EC4033">
              <w:rPr>
                <w:noProof/>
              </w:rPr>
              <w:drawing>
                <wp:inline distT="0" distB="0" distL="0" distR="0" wp14:anchorId="4CBD9593" wp14:editId="2020035E">
                  <wp:extent cx="1123950" cy="1082885"/>
                  <wp:effectExtent l="0" t="0" r="0" b="3175"/>
                  <wp:docPr id="1" name="Picture 2" descr="C:\Users\dist\Downloads\лог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C:\Users\dist\Downloads\лого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67000"/>
                                    </a14:imgEffect>
                                    <a14:imgEffect>
                                      <a14:brightnessContrast bright="-31000" contrast="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92" cy="108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AAF" w:rsidRPr="00EC4033" w:rsidRDefault="00CA2AAF" w:rsidP="00CA2AAF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ind w:firstLine="105"/>
              <w:rPr>
                <w:sz w:val="16"/>
                <w:lang w:val="en-US"/>
              </w:rPr>
            </w:pPr>
          </w:p>
        </w:tc>
        <w:tc>
          <w:tcPr>
            <w:tcW w:w="3685" w:type="dxa"/>
          </w:tcPr>
          <w:p w:rsidR="00CA2AAF" w:rsidRPr="00EC4033" w:rsidRDefault="00CA2AAF" w:rsidP="00F56C30">
            <w:pPr>
              <w:suppressAutoHyphens/>
              <w:spacing w:line="240" w:lineRule="auto"/>
              <w:rPr>
                <w:sz w:val="28"/>
                <w:szCs w:val="28"/>
              </w:rPr>
            </w:pPr>
            <w:r w:rsidRPr="00EC4033">
              <w:rPr>
                <w:sz w:val="28"/>
                <w:szCs w:val="28"/>
              </w:rPr>
              <w:t>Утверждаю</w:t>
            </w:r>
          </w:p>
          <w:p w:rsidR="00CA2AAF" w:rsidRPr="00EC4033" w:rsidRDefault="00CA2AAF" w:rsidP="00F56C30">
            <w:pPr>
              <w:suppressAutoHyphens/>
              <w:spacing w:line="240" w:lineRule="auto"/>
              <w:rPr>
                <w:sz w:val="28"/>
                <w:szCs w:val="28"/>
              </w:rPr>
            </w:pPr>
            <w:r w:rsidRPr="00EC4033">
              <w:rPr>
                <w:sz w:val="28"/>
                <w:szCs w:val="28"/>
              </w:rPr>
              <w:t xml:space="preserve">Председатель Правления - Ректор </w:t>
            </w:r>
          </w:p>
          <w:p w:rsidR="00CA2AAF" w:rsidRPr="00EC4033" w:rsidRDefault="00CA2AAF" w:rsidP="00F56C30">
            <w:pPr>
              <w:suppressAutoHyphens/>
              <w:spacing w:line="240" w:lineRule="auto"/>
              <w:rPr>
                <w:sz w:val="28"/>
                <w:szCs w:val="28"/>
              </w:rPr>
            </w:pPr>
            <w:r w:rsidRPr="00EC4033">
              <w:rPr>
                <w:sz w:val="28"/>
                <w:szCs w:val="28"/>
              </w:rPr>
              <w:t xml:space="preserve">__________ </w:t>
            </w:r>
            <w:proofErr w:type="spellStart"/>
            <w:r w:rsidRPr="00EC4033">
              <w:rPr>
                <w:sz w:val="28"/>
                <w:szCs w:val="28"/>
              </w:rPr>
              <w:t>С.Куанышбаев</w:t>
            </w:r>
            <w:proofErr w:type="spellEnd"/>
          </w:p>
          <w:p w:rsidR="00CA2AAF" w:rsidRPr="00EC4033" w:rsidRDefault="00CA2AAF" w:rsidP="00F56C30">
            <w:pPr>
              <w:suppressAutoHyphens/>
              <w:spacing w:line="240" w:lineRule="auto"/>
              <w:rPr>
                <w:sz w:val="28"/>
                <w:szCs w:val="28"/>
              </w:rPr>
            </w:pPr>
            <w:r w:rsidRPr="00EC4033">
              <w:rPr>
                <w:sz w:val="28"/>
                <w:szCs w:val="28"/>
              </w:rPr>
              <w:t>__________ 2022 г.</w:t>
            </w:r>
          </w:p>
          <w:p w:rsidR="00CA2AAF" w:rsidRPr="00EC4033" w:rsidRDefault="00CA2AAF" w:rsidP="00CA2AA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7B59EB" w:rsidRDefault="007B59EB" w:rsidP="007B59EB">
      <w:pPr>
        <w:framePr w:wrap="none" w:vAnchor="page" w:hAnchor="page" w:x="930" w:y="6723"/>
        <w:rPr>
          <w:sz w:val="0"/>
          <w:szCs w:val="0"/>
        </w:rPr>
      </w:pPr>
    </w:p>
    <w:p w:rsidR="00FB21A7" w:rsidRPr="00EC4033" w:rsidRDefault="00FB21A7" w:rsidP="00FB21A7">
      <w:pPr>
        <w:rPr>
          <w:sz w:val="28"/>
          <w:szCs w:val="28"/>
        </w:rPr>
      </w:pPr>
    </w:p>
    <w:p w:rsidR="00FB21A7" w:rsidRPr="00EC4033" w:rsidRDefault="00FB21A7" w:rsidP="00FB21A7">
      <w:pPr>
        <w:rPr>
          <w:sz w:val="28"/>
          <w:szCs w:val="28"/>
        </w:rPr>
      </w:pPr>
    </w:p>
    <w:p w:rsidR="00FB21A7" w:rsidRPr="00EC4033" w:rsidRDefault="00FB21A7" w:rsidP="00E4707B">
      <w:pPr>
        <w:tabs>
          <w:tab w:val="left" w:pos="6240"/>
        </w:tabs>
        <w:rPr>
          <w:sz w:val="28"/>
          <w:szCs w:val="28"/>
        </w:rPr>
      </w:pPr>
      <w:r w:rsidRPr="00EC4033">
        <w:rPr>
          <w:sz w:val="28"/>
          <w:szCs w:val="28"/>
        </w:rPr>
        <w:tab/>
      </w:r>
      <w:r w:rsidRPr="00EC4033">
        <w:rPr>
          <w:sz w:val="28"/>
          <w:szCs w:val="28"/>
        </w:rPr>
        <w:tab/>
      </w:r>
      <w:r w:rsidRPr="00EC4033">
        <w:rPr>
          <w:sz w:val="28"/>
          <w:szCs w:val="28"/>
        </w:rPr>
        <w:tab/>
      </w:r>
      <w:r w:rsidRPr="00EC4033">
        <w:rPr>
          <w:sz w:val="28"/>
          <w:szCs w:val="28"/>
        </w:rPr>
        <w:tab/>
      </w:r>
      <w:r w:rsidRPr="00EC4033">
        <w:rPr>
          <w:sz w:val="28"/>
          <w:szCs w:val="28"/>
        </w:rPr>
        <w:tab/>
      </w:r>
      <w:r w:rsidR="00E25633" w:rsidRPr="00EC4033">
        <w:rPr>
          <w:sz w:val="28"/>
          <w:szCs w:val="28"/>
        </w:rPr>
        <w:tab/>
      </w:r>
    </w:p>
    <w:p w:rsidR="00B875AC" w:rsidRPr="00EC4033" w:rsidRDefault="00B875AC" w:rsidP="00E4707B">
      <w:pPr>
        <w:tabs>
          <w:tab w:val="left" w:pos="6240"/>
        </w:tabs>
        <w:rPr>
          <w:sz w:val="28"/>
          <w:szCs w:val="28"/>
        </w:rPr>
      </w:pPr>
    </w:p>
    <w:p w:rsidR="00B875AC" w:rsidRPr="00EC4033" w:rsidRDefault="00B875AC" w:rsidP="00E4707B">
      <w:pPr>
        <w:tabs>
          <w:tab w:val="left" w:pos="6240"/>
        </w:tabs>
        <w:rPr>
          <w:sz w:val="28"/>
          <w:szCs w:val="28"/>
        </w:rPr>
      </w:pPr>
    </w:p>
    <w:p w:rsidR="00FB21A7" w:rsidRPr="00EC4033" w:rsidRDefault="00FB21A7" w:rsidP="00165319">
      <w:pPr>
        <w:pStyle w:val="1"/>
        <w:numPr>
          <w:ilvl w:val="0"/>
          <w:numId w:val="0"/>
        </w:numPr>
        <w:spacing w:before="0" w:after="0" w:line="240" w:lineRule="auto"/>
        <w:ind w:left="1437" w:hanging="1437"/>
        <w:rPr>
          <w:rFonts w:cs="Times New Roman"/>
          <w:sz w:val="28"/>
          <w:szCs w:val="28"/>
          <w:u w:val="none"/>
        </w:rPr>
      </w:pPr>
      <w:r w:rsidRPr="00EC4033">
        <w:rPr>
          <w:rFonts w:cs="Times New Roman"/>
          <w:sz w:val="28"/>
          <w:szCs w:val="28"/>
          <w:u w:val="none"/>
        </w:rPr>
        <w:t>ПОЛОЖЕНИЕ</w:t>
      </w:r>
    </w:p>
    <w:p w:rsidR="00FB21A7" w:rsidRPr="00EC4033" w:rsidRDefault="00FB21A7" w:rsidP="00FB21A7">
      <w:pPr>
        <w:spacing w:line="240" w:lineRule="auto"/>
        <w:jc w:val="center"/>
        <w:rPr>
          <w:sz w:val="28"/>
          <w:szCs w:val="28"/>
        </w:rPr>
      </w:pPr>
      <w:r w:rsidRPr="00EC4033">
        <w:rPr>
          <w:sz w:val="28"/>
          <w:szCs w:val="28"/>
        </w:rPr>
        <w:t>___________________________________________________</w:t>
      </w:r>
    </w:p>
    <w:p w:rsidR="00094356" w:rsidRPr="00EC4033" w:rsidRDefault="00094356" w:rsidP="00FB21A7">
      <w:pPr>
        <w:spacing w:line="240" w:lineRule="auto"/>
        <w:rPr>
          <w:sz w:val="28"/>
          <w:szCs w:val="28"/>
        </w:rPr>
      </w:pPr>
    </w:p>
    <w:p w:rsidR="00FB21A7" w:rsidRPr="00EC4033" w:rsidRDefault="00FB21A7" w:rsidP="00FB21A7">
      <w:pPr>
        <w:spacing w:line="240" w:lineRule="auto"/>
        <w:jc w:val="center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t>ВОЕННАЯ КАФЕДРА</w:t>
      </w:r>
    </w:p>
    <w:p w:rsidR="00FB21A7" w:rsidRPr="00EC4033" w:rsidRDefault="00FB21A7" w:rsidP="00FB21A7">
      <w:pPr>
        <w:spacing w:line="240" w:lineRule="auto"/>
        <w:jc w:val="center"/>
        <w:rPr>
          <w:b/>
          <w:sz w:val="28"/>
          <w:szCs w:val="28"/>
        </w:rPr>
      </w:pPr>
    </w:p>
    <w:p w:rsidR="00FB21A7" w:rsidRPr="00EC4033" w:rsidRDefault="007D454C" w:rsidP="00FB21A7">
      <w:pPr>
        <w:shd w:val="clear" w:color="auto" w:fill="FFFFFF"/>
        <w:tabs>
          <w:tab w:val="left" w:leader="underscore" w:pos="2126"/>
        </w:tabs>
        <w:spacing w:line="240" w:lineRule="auto"/>
        <w:jc w:val="center"/>
        <w:rPr>
          <w:rFonts w:asciiTheme="minorHAnsi" w:hAnsiTheme="minorHAnsi" w:cstheme="minorHAnsi"/>
          <w:b/>
          <w:bCs/>
          <w:caps/>
          <w:noProof/>
          <w:sz w:val="28"/>
          <w:szCs w:val="28"/>
          <w:lang w:val="kk-KZ"/>
        </w:rPr>
      </w:pPr>
      <w:r w:rsidRPr="00EC4033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П</w:t>
      </w:r>
      <w:r w:rsidR="00CA2AAF" w:rsidRPr="00EC4033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kk-KZ"/>
        </w:rPr>
        <w:t>П</w:t>
      </w:r>
      <w:r w:rsidR="007B59EB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kk-KZ"/>
        </w:rPr>
        <w:t xml:space="preserve"> </w:t>
      </w:r>
      <w:r w:rsidR="00FC694C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kk-KZ"/>
        </w:rPr>
        <w:t>125</w:t>
      </w:r>
      <w:r w:rsidRPr="00EC4033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-202</w:t>
      </w:r>
      <w:r w:rsidR="00CA2AAF" w:rsidRPr="00EC4033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kk-KZ"/>
        </w:rPr>
        <w:t>2</w:t>
      </w:r>
    </w:p>
    <w:p w:rsidR="00FB21A7" w:rsidRPr="00EC4033" w:rsidRDefault="00FB21A7" w:rsidP="00FB21A7">
      <w:pPr>
        <w:shd w:val="clear" w:color="auto" w:fill="FFFFFF"/>
        <w:tabs>
          <w:tab w:val="left" w:leader="underscore" w:pos="2126"/>
        </w:tabs>
        <w:spacing w:line="240" w:lineRule="auto"/>
        <w:jc w:val="center"/>
        <w:rPr>
          <w:b/>
          <w:bCs/>
          <w:caps/>
          <w:noProof/>
          <w:sz w:val="28"/>
          <w:szCs w:val="28"/>
        </w:rPr>
      </w:pPr>
    </w:p>
    <w:p w:rsidR="00DB37B8" w:rsidRPr="00EC4033" w:rsidRDefault="00DB37B8" w:rsidP="00DB37B8">
      <w:pPr>
        <w:rPr>
          <w:sz w:val="28"/>
          <w:szCs w:val="28"/>
        </w:rPr>
      </w:pPr>
    </w:p>
    <w:p w:rsidR="00774224" w:rsidRPr="00EC4033" w:rsidRDefault="00774224" w:rsidP="00165319">
      <w:pPr>
        <w:suppressLineNumbers/>
        <w:rPr>
          <w:sz w:val="28"/>
          <w:szCs w:val="28"/>
        </w:rPr>
      </w:pPr>
    </w:p>
    <w:p w:rsidR="0052128F" w:rsidRPr="00EC4033" w:rsidRDefault="0052128F" w:rsidP="00165319">
      <w:pPr>
        <w:suppressLineNumbers/>
        <w:rPr>
          <w:sz w:val="28"/>
          <w:szCs w:val="28"/>
        </w:rPr>
      </w:pPr>
    </w:p>
    <w:p w:rsidR="007D454C" w:rsidRPr="00EC4033" w:rsidRDefault="007D454C" w:rsidP="00165319">
      <w:pPr>
        <w:suppressLineNumbers/>
        <w:rPr>
          <w:sz w:val="28"/>
          <w:szCs w:val="28"/>
          <w:lang w:val="kk-KZ"/>
        </w:rPr>
      </w:pPr>
    </w:p>
    <w:p w:rsidR="007D454C" w:rsidRPr="00EC4033" w:rsidRDefault="007D454C" w:rsidP="00165319">
      <w:pPr>
        <w:suppressLineNumbers/>
        <w:rPr>
          <w:sz w:val="28"/>
          <w:szCs w:val="28"/>
          <w:lang w:val="kk-KZ"/>
        </w:rPr>
      </w:pPr>
    </w:p>
    <w:p w:rsidR="00115869" w:rsidRPr="00EC4033" w:rsidRDefault="00115869" w:rsidP="00165319">
      <w:pPr>
        <w:suppressLineNumbers/>
        <w:rPr>
          <w:sz w:val="28"/>
          <w:szCs w:val="28"/>
          <w:lang w:val="kk-KZ"/>
        </w:rPr>
      </w:pPr>
    </w:p>
    <w:p w:rsidR="009B684A" w:rsidRPr="00EC4033" w:rsidRDefault="009B684A" w:rsidP="00541160">
      <w:pPr>
        <w:jc w:val="center"/>
        <w:rPr>
          <w:sz w:val="28"/>
          <w:szCs w:val="28"/>
          <w:lang w:val="kk-KZ"/>
        </w:rPr>
      </w:pPr>
    </w:p>
    <w:p w:rsidR="009B684A" w:rsidRPr="00EC4033" w:rsidRDefault="009B684A" w:rsidP="00541160">
      <w:pPr>
        <w:jc w:val="center"/>
        <w:rPr>
          <w:sz w:val="28"/>
          <w:szCs w:val="28"/>
          <w:lang w:val="kk-KZ"/>
        </w:rPr>
      </w:pPr>
    </w:p>
    <w:p w:rsidR="009B684A" w:rsidRPr="00EC4033" w:rsidRDefault="009B684A" w:rsidP="00541160">
      <w:pPr>
        <w:jc w:val="center"/>
        <w:rPr>
          <w:sz w:val="28"/>
          <w:szCs w:val="28"/>
          <w:lang w:val="kk-KZ"/>
        </w:rPr>
      </w:pPr>
    </w:p>
    <w:p w:rsidR="009D75DA" w:rsidRPr="00EC4033" w:rsidRDefault="009D75DA" w:rsidP="00541160">
      <w:pPr>
        <w:jc w:val="center"/>
        <w:rPr>
          <w:sz w:val="28"/>
          <w:szCs w:val="28"/>
          <w:lang w:val="kk-KZ"/>
        </w:rPr>
      </w:pPr>
    </w:p>
    <w:p w:rsidR="009D75DA" w:rsidRPr="00EC4033" w:rsidRDefault="009D75DA" w:rsidP="00541160">
      <w:pPr>
        <w:jc w:val="center"/>
        <w:rPr>
          <w:sz w:val="28"/>
          <w:szCs w:val="28"/>
          <w:lang w:val="kk-KZ"/>
        </w:rPr>
      </w:pPr>
    </w:p>
    <w:p w:rsidR="009D75DA" w:rsidRPr="00EC4033" w:rsidRDefault="009D75DA" w:rsidP="00541160">
      <w:pPr>
        <w:jc w:val="center"/>
        <w:rPr>
          <w:sz w:val="28"/>
          <w:szCs w:val="28"/>
          <w:lang w:val="kk-KZ"/>
        </w:rPr>
      </w:pPr>
    </w:p>
    <w:p w:rsidR="000977E3" w:rsidRPr="00EC4033" w:rsidRDefault="00DB37B8" w:rsidP="00541160">
      <w:pPr>
        <w:jc w:val="center"/>
        <w:rPr>
          <w:sz w:val="28"/>
          <w:szCs w:val="28"/>
        </w:rPr>
      </w:pPr>
      <w:r w:rsidRPr="00EC4033">
        <w:rPr>
          <w:sz w:val="28"/>
          <w:szCs w:val="28"/>
        </w:rPr>
        <w:t>Костанай</w:t>
      </w:r>
    </w:p>
    <w:p w:rsidR="001C48DA" w:rsidRPr="00EC4033" w:rsidRDefault="00FB21A7" w:rsidP="007D454C">
      <w:pPr>
        <w:pStyle w:val="a3"/>
      </w:pPr>
      <w:r w:rsidRPr="00EC4033">
        <w:lastRenderedPageBreak/>
        <w:t>Предисловие</w:t>
      </w:r>
    </w:p>
    <w:p w:rsidR="00E4707B" w:rsidRPr="00EC4033" w:rsidRDefault="00E4707B" w:rsidP="007D454C">
      <w:pPr>
        <w:pStyle w:val="a3"/>
      </w:pPr>
    </w:p>
    <w:p w:rsidR="00FB21A7" w:rsidRPr="00EC4033" w:rsidRDefault="004173A5" w:rsidP="007D454C">
      <w:pPr>
        <w:pStyle w:val="a3"/>
        <w:jc w:val="left"/>
      </w:pPr>
      <w:r w:rsidRPr="00EC4033">
        <w:t>1</w:t>
      </w:r>
      <w:r w:rsidR="00FB21A7" w:rsidRPr="00EC4033">
        <w:t xml:space="preserve">  </w:t>
      </w:r>
      <w:r w:rsidR="00FB21A7" w:rsidRPr="00EC4033">
        <w:rPr>
          <w:caps/>
        </w:rPr>
        <w:t>Разработан</w:t>
      </w:r>
      <w:r w:rsidR="007B59EB">
        <w:rPr>
          <w:caps/>
        </w:rPr>
        <w:t>о</w:t>
      </w:r>
      <w:r w:rsidR="00FB21A7" w:rsidRPr="00EC4033">
        <w:rPr>
          <w:caps/>
        </w:rPr>
        <w:t xml:space="preserve"> </w:t>
      </w:r>
      <w:r w:rsidR="00FB21A7" w:rsidRPr="00EC4033">
        <w:t>военной кафедрой</w:t>
      </w:r>
      <w:r w:rsidR="002613A8" w:rsidRPr="00EC4033">
        <w:tab/>
      </w:r>
    </w:p>
    <w:p w:rsidR="00FB21A7" w:rsidRPr="00EC4033" w:rsidRDefault="00FB21A7" w:rsidP="008E03A9">
      <w:pPr>
        <w:tabs>
          <w:tab w:val="left" w:pos="9355"/>
        </w:tabs>
        <w:spacing w:line="240" w:lineRule="auto"/>
        <w:jc w:val="both"/>
        <w:rPr>
          <w:b/>
          <w:sz w:val="28"/>
          <w:szCs w:val="28"/>
        </w:rPr>
      </w:pPr>
      <w:r w:rsidRPr="00EC4033">
        <w:rPr>
          <w:bCs/>
          <w:sz w:val="28"/>
          <w:szCs w:val="28"/>
        </w:rPr>
        <w:t xml:space="preserve"> </w:t>
      </w:r>
    </w:p>
    <w:p w:rsidR="00FB21A7" w:rsidRPr="00EC4033" w:rsidRDefault="004173A5" w:rsidP="008E03A9">
      <w:pPr>
        <w:tabs>
          <w:tab w:val="left" w:pos="8577"/>
        </w:tabs>
        <w:spacing w:line="240" w:lineRule="auto"/>
        <w:jc w:val="both"/>
        <w:rPr>
          <w:bCs/>
          <w:sz w:val="28"/>
          <w:szCs w:val="28"/>
        </w:rPr>
      </w:pPr>
      <w:r w:rsidRPr="00EC4033">
        <w:rPr>
          <w:b/>
          <w:sz w:val="28"/>
          <w:szCs w:val="28"/>
        </w:rPr>
        <w:t>2</w:t>
      </w:r>
      <w:r w:rsidR="00FB21A7" w:rsidRPr="00EC4033">
        <w:rPr>
          <w:b/>
          <w:sz w:val="28"/>
          <w:szCs w:val="28"/>
        </w:rPr>
        <w:t xml:space="preserve">  </w:t>
      </w:r>
      <w:r w:rsidR="00FB21A7" w:rsidRPr="00EC4033">
        <w:rPr>
          <w:b/>
          <w:bCs/>
          <w:sz w:val="28"/>
          <w:szCs w:val="28"/>
        </w:rPr>
        <w:t>ВНЕСЕН</w:t>
      </w:r>
      <w:r w:rsidR="00EC4033" w:rsidRPr="00EC4033">
        <w:rPr>
          <w:b/>
          <w:bCs/>
          <w:sz w:val="28"/>
          <w:szCs w:val="28"/>
          <w:lang w:val="kk-KZ"/>
        </w:rPr>
        <w:t>О</w:t>
      </w:r>
      <w:r w:rsidR="00FB21A7" w:rsidRPr="00EC4033">
        <w:rPr>
          <w:bCs/>
          <w:sz w:val="28"/>
          <w:szCs w:val="28"/>
        </w:rPr>
        <w:t xml:space="preserve"> военной кафедрой</w:t>
      </w:r>
      <w:r w:rsidR="00FB21A7" w:rsidRPr="00EC4033">
        <w:rPr>
          <w:bCs/>
          <w:sz w:val="28"/>
          <w:szCs w:val="28"/>
        </w:rPr>
        <w:tab/>
      </w:r>
    </w:p>
    <w:p w:rsidR="00FB21A7" w:rsidRPr="00EC4033" w:rsidRDefault="00FB21A7" w:rsidP="008E03A9">
      <w:pPr>
        <w:tabs>
          <w:tab w:val="left" w:pos="9355"/>
        </w:tabs>
        <w:spacing w:line="240" w:lineRule="auto"/>
        <w:jc w:val="both"/>
        <w:rPr>
          <w:b/>
          <w:caps/>
          <w:sz w:val="28"/>
          <w:szCs w:val="28"/>
        </w:rPr>
      </w:pPr>
    </w:p>
    <w:p w:rsidR="00734068" w:rsidRPr="00EC4033" w:rsidRDefault="004173A5" w:rsidP="009D75DA">
      <w:pPr>
        <w:spacing w:line="240" w:lineRule="auto"/>
        <w:jc w:val="both"/>
        <w:rPr>
          <w:sz w:val="28"/>
        </w:rPr>
      </w:pPr>
      <w:r w:rsidRPr="00EC4033">
        <w:rPr>
          <w:b/>
          <w:caps/>
          <w:sz w:val="28"/>
          <w:szCs w:val="28"/>
        </w:rPr>
        <w:t>3</w:t>
      </w:r>
      <w:r w:rsidR="00FB21A7" w:rsidRPr="00EC4033">
        <w:rPr>
          <w:b/>
          <w:caps/>
          <w:sz w:val="28"/>
          <w:szCs w:val="28"/>
        </w:rPr>
        <w:t xml:space="preserve">  </w:t>
      </w:r>
      <w:r w:rsidR="00FB21A7" w:rsidRPr="00EC4033">
        <w:rPr>
          <w:b/>
          <w:bCs/>
          <w:caps/>
          <w:sz w:val="28"/>
          <w:szCs w:val="28"/>
        </w:rPr>
        <w:t>Утвержден</w:t>
      </w:r>
      <w:r w:rsidR="00EC4033" w:rsidRPr="00EC4033">
        <w:rPr>
          <w:b/>
          <w:bCs/>
          <w:caps/>
          <w:sz w:val="28"/>
          <w:szCs w:val="28"/>
          <w:lang w:val="kk-KZ"/>
        </w:rPr>
        <w:t>О</w:t>
      </w:r>
      <w:r w:rsidR="00FB21A7" w:rsidRPr="00EC4033">
        <w:rPr>
          <w:b/>
          <w:bCs/>
          <w:caps/>
          <w:sz w:val="28"/>
          <w:szCs w:val="28"/>
        </w:rPr>
        <w:t xml:space="preserve"> и введен</w:t>
      </w:r>
      <w:r w:rsidR="00EC4033" w:rsidRPr="00EC4033">
        <w:rPr>
          <w:b/>
          <w:bCs/>
          <w:caps/>
          <w:sz w:val="28"/>
          <w:szCs w:val="28"/>
          <w:lang w:val="kk-KZ"/>
        </w:rPr>
        <w:t>О</w:t>
      </w:r>
      <w:r w:rsidR="00FB21A7" w:rsidRPr="00EC4033">
        <w:rPr>
          <w:b/>
          <w:bCs/>
          <w:caps/>
          <w:sz w:val="28"/>
          <w:szCs w:val="28"/>
        </w:rPr>
        <w:t xml:space="preserve"> в действие: </w:t>
      </w:r>
      <w:r w:rsidR="00734068" w:rsidRPr="00EC4033">
        <w:rPr>
          <w:sz w:val="28"/>
        </w:rPr>
        <w:t xml:space="preserve">приказом Председателя </w:t>
      </w:r>
    </w:p>
    <w:p w:rsidR="00FB21A7" w:rsidRPr="00EC4033" w:rsidRDefault="00734068" w:rsidP="009D75DA">
      <w:pPr>
        <w:spacing w:line="240" w:lineRule="auto"/>
        <w:jc w:val="both"/>
        <w:rPr>
          <w:sz w:val="28"/>
          <w:szCs w:val="28"/>
          <w:lang w:val="kk-KZ"/>
        </w:rPr>
      </w:pPr>
      <w:r w:rsidRPr="00EC4033">
        <w:rPr>
          <w:sz w:val="28"/>
        </w:rPr>
        <w:t xml:space="preserve">Правления - Ректора  </w:t>
      </w:r>
      <w:r w:rsidRPr="00EC4033">
        <w:rPr>
          <w:sz w:val="28"/>
          <w:szCs w:val="28"/>
        </w:rPr>
        <w:t xml:space="preserve">от </w:t>
      </w:r>
      <w:r w:rsidR="00FE4D7B">
        <w:rPr>
          <w:sz w:val="28"/>
          <w:szCs w:val="28"/>
        </w:rPr>
        <w:t>24.11.2022</w:t>
      </w:r>
      <w:r w:rsidRPr="00EC4033">
        <w:rPr>
          <w:sz w:val="28"/>
          <w:szCs w:val="28"/>
        </w:rPr>
        <w:t xml:space="preserve"> года № </w:t>
      </w:r>
      <w:r w:rsidR="00FE4D7B">
        <w:rPr>
          <w:sz w:val="28"/>
          <w:szCs w:val="28"/>
        </w:rPr>
        <w:t>179</w:t>
      </w:r>
      <w:bookmarkStart w:id="0" w:name="_GoBack"/>
      <w:bookmarkEnd w:id="0"/>
      <w:r w:rsidRPr="00EC4033">
        <w:rPr>
          <w:sz w:val="28"/>
          <w:szCs w:val="28"/>
        </w:rPr>
        <w:t xml:space="preserve"> ОД</w:t>
      </w:r>
    </w:p>
    <w:p w:rsidR="00734068" w:rsidRPr="00EC4033" w:rsidRDefault="00734068" w:rsidP="00734068">
      <w:pPr>
        <w:spacing w:line="240" w:lineRule="auto"/>
        <w:jc w:val="both"/>
        <w:rPr>
          <w:sz w:val="28"/>
          <w:szCs w:val="28"/>
          <w:lang w:val="kk-KZ"/>
        </w:rPr>
      </w:pPr>
    </w:p>
    <w:p w:rsidR="0092484D" w:rsidRPr="00EC4033" w:rsidRDefault="0092484D" w:rsidP="0092484D">
      <w:pPr>
        <w:spacing w:line="240" w:lineRule="auto"/>
        <w:jc w:val="both"/>
        <w:rPr>
          <w:caps/>
          <w:sz w:val="28"/>
          <w:szCs w:val="28"/>
        </w:rPr>
      </w:pPr>
      <w:r w:rsidRPr="00EC4033">
        <w:rPr>
          <w:b/>
          <w:sz w:val="28"/>
          <w:szCs w:val="28"/>
        </w:rPr>
        <w:t xml:space="preserve">4 </w:t>
      </w:r>
      <w:r w:rsidRPr="00EC4033">
        <w:rPr>
          <w:b/>
          <w:bCs/>
          <w:caps/>
          <w:sz w:val="28"/>
          <w:szCs w:val="28"/>
        </w:rPr>
        <w:t xml:space="preserve">Разработчик: </w:t>
      </w:r>
    </w:p>
    <w:p w:rsidR="0092484D" w:rsidRPr="00EC4033" w:rsidRDefault="0092484D" w:rsidP="0092484D">
      <w:pPr>
        <w:spacing w:line="240" w:lineRule="auto"/>
        <w:jc w:val="both"/>
        <w:rPr>
          <w:bCs/>
          <w:sz w:val="28"/>
          <w:szCs w:val="28"/>
        </w:rPr>
      </w:pPr>
      <w:proofErr w:type="spellStart"/>
      <w:r w:rsidRPr="00EC4033">
        <w:rPr>
          <w:bCs/>
          <w:sz w:val="28"/>
          <w:szCs w:val="28"/>
        </w:rPr>
        <w:t>Ж.Еркенов</w:t>
      </w:r>
      <w:proofErr w:type="spellEnd"/>
      <w:r w:rsidRPr="00EC4033">
        <w:rPr>
          <w:bCs/>
          <w:sz w:val="28"/>
          <w:szCs w:val="28"/>
        </w:rPr>
        <w:t xml:space="preserve"> – заместитель начальника военной кафедры, подполковник запаса</w:t>
      </w:r>
    </w:p>
    <w:p w:rsidR="0092484D" w:rsidRPr="00EC4033" w:rsidRDefault="0092484D" w:rsidP="0092484D">
      <w:pPr>
        <w:spacing w:line="240" w:lineRule="auto"/>
        <w:jc w:val="both"/>
        <w:rPr>
          <w:bCs/>
          <w:sz w:val="28"/>
          <w:szCs w:val="28"/>
        </w:rPr>
      </w:pPr>
    </w:p>
    <w:p w:rsidR="0092484D" w:rsidRPr="00EC4033" w:rsidRDefault="0092484D" w:rsidP="0092484D">
      <w:pPr>
        <w:spacing w:line="240" w:lineRule="auto"/>
        <w:jc w:val="both"/>
        <w:rPr>
          <w:b/>
          <w:bCs/>
          <w:sz w:val="28"/>
          <w:szCs w:val="28"/>
        </w:rPr>
      </w:pPr>
      <w:r w:rsidRPr="00EC4033">
        <w:rPr>
          <w:b/>
          <w:bCs/>
          <w:sz w:val="28"/>
          <w:szCs w:val="28"/>
        </w:rPr>
        <w:t>5 ЭКСПЕРТ:</w:t>
      </w:r>
    </w:p>
    <w:p w:rsidR="0092484D" w:rsidRPr="00EC4033" w:rsidRDefault="0092484D" w:rsidP="0092484D">
      <w:pPr>
        <w:spacing w:line="240" w:lineRule="auto"/>
        <w:jc w:val="both"/>
        <w:rPr>
          <w:bCs/>
          <w:sz w:val="28"/>
          <w:szCs w:val="28"/>
        </w:rPr>
      </w:pPr>
      <w:r w:rsidRPr="00EC4033">
        <w:rPr>
          <w:bCs/>
          <w:sz w:val="28"/>
          <w:szCs w:val="28"/>
        </w:rPr>
        <w:t>О.Оборин – начальник военной кафедрой, полковник</w:t>
      </w:r>
    </w:p>
    <w:p w:rsidR="0092484D" w:rsidRPr="00EC4033" w:rsidRDefault="0092484D" w:rsidP="0092484D">
      <w:pPr>
        <w:spacing w:line="240" w:lineRule="auto"/>
        <w:jc w:val="both"/>
        <w:rPr>
          <w:b/>
          <w:caps/>
          <w:sz w:val="28"/>
          <w:szCs w:val="28"/>
        </w:rPr>
      </w:pPr>
    </w:p>
    <w:p w:rsidR="00FB21A7" w:rsidRPr="00EC4033" w:rsidRDefault="004173A5" w:rsidP="00FB21A7">
      <w:pPr>
        <w:pStyle w:val="a5"/>
        <w:tabs>
          <w:tab w:val="left" w:pos="8647"/>
        </w:tabs>
        <w:spacing w:line="240" w:lineRule="auto"/>
        <w:ind w:firstLine="0"/>
        <w:rPr>
          <w:snapToGrid w:val="0"/>
          <w:szCs w:val="28"/>
        </w:rPr>
      </w:pPr>
      <w:r w:rsidRPr="00EC4033">
        <w:rPr>
          <w:b/>
          <w:caps/>
          <w:snapToGrid w:val="0"/>
          <w:szCs w:val="28"/>
        </w:rPr>
        <w:t>6</w:t>
      </w:r>
      <w:r w:rsidR="00FB21A7" w:rsidRPr="00EC4033">
        <w:rPr>
          <w:b/>
          <w:caps/>
          <w:snapToGrid w:val="0"/>
          <w:szCs w:val="28"/>
        </w:rPr>
        <w:t xml:space="preserve"> </w:t>
      </w:r>
      <w:r w:rsidRPr="00EC4033">
        <w:rPr>
          <w:b/>
          <w:caps/>
          <w:snapToGrid w:val="0"/>
          <w:szCs w:val="28"/>
        </w:rPr>
        <w:t xml:space="preserve"> </w:t>
      </w:r>
      <w:r w:rsidR="00FB21A7" w:rsidRPr="00EC4033">
        <w:rPr>
          <w:b/>
          <w:bCs/>
          <w:caps/>
          <w:snapToGrid w:val="0"/>
          <w:szCs w:val="28"/>
        </w:rPr>
        <w:t>Периодичность проверки</w:t>
      </w:r>
      <w:r w:rsidR="00FB21A7" w:rsidRPr="00EC4033">
        <w:rPr>
          <w:bCs/>
          <w:caps/>
          <w:snapToGrid w:val="0"/>
          <w:szCs w:val="28"/>
        </w:rPr>
        <w:t xml:space="preserve">                                              3</w:t>
      </w:r>
      <w:r w:rsidR="00FB21A7" w:rsidRPr="00EC4033">
        <w:rPr>
          <w:snapToGrid w:val="0"/>
          <w:szCs w:val="28"/>
        </w:rPr>
        <w:t xml:space="preserve"> года</w:t>
      </w:r>
    </w:p>
    <w:p w:rsidR="00FB21A7" w:rsidRPr="00EC4033" w:rsidRDefault="00FB21A7" w:rsidP="00FB21A7">
      <w:pPr>
        <w:pStyle w:val="a5"/>
        <w:spacing w:line="240" w:lineRule="auto"/>
        <w:ind w:firstLine="0"/>
        <w:rPr>
          <w:b/>
          <w:bCs/>
          <w:snapToGrid w:val="0"/>
          <w:szCs w:val="28"/>
        </w:rPr>
      </w:pPr>
    </w:p>
    <w:p w:rsidR="00FB21A7" w:rsidRPr="00EC4033" w:rsidRDefault="004173A5" w:rsidP="004173A5">
      <w:pPr>
        <w:pStyle w:val="5"/>
        <w:tabs>
          <w:tab w:val="left" w:pos="851"/>
        </w:tabs>
        <w:spacing w:before="0" w:after="0" w:line="240" w:lineRule="auto"/>
        <w:rPr>
          <w:rFonts w:ascii="Times New Roman" w:hAnsi="Times New Roman"/>
          <w:b w:val="0"/>
          <w:bCs w:val="0"/>
          <w:snapToGrid w:val="0"/>
          <w:sz w:val="28"/>
          <w:szCs w:val="28"/>
        </w:rPr>
      </w:pPr>
      <w:r w:rsidRPr="00EC4033">
        <w:rPr>
          <w:rFonts w:ascii="Times New Roman" w:hAnsi="Times New Roman"/>
          <w:bCs w:val="0"/>
          <w:i w:val="0"/>
          <w:snapToGrid w:val="0"/>
          <w:sz w:val="28"/>
          <w:szCs w:val="28"/>
        </w:rPr>
        <w:t>7</w:t>
      </w:r>
      <w:r w:rsidR="00FB21A7" w:rsidRPr="00EC4033">
        <w:rPr>
          <w:rFonts w:ascii="Times New Roman" w:hAnsi="Times New Roman"/>
          <w:bCs w:val="0"/>
          <w:i w:val="0"/>
          <w:snapToGrid w:val="0"/>
          <w:sz w:val="28"/>
          <w:szCs w:val="28"/>
        </w:rPr>
        <w:t xml:space="preserve">  ВВЕДЕН</w:t>
      </w:r>
      <w:r w:rsidR="00EC4033" w:rsidRPr="00EC4033">
        <w:rPr>
          <w:rFonts w:ascii="Times New Roman" w:hAnsi="Times New Roman"/>
          <w:bCs w:val="0"/>
          <w:i w:val="0"/>
          <w:snapToGrid w:val="0"/>
          <w:sz w:val="28"/>
          <w:szCs w:val="28"/>
          <w:lang w:val="kk-KZ"/>
        </w:rPr>
        <w:t>О</w:t>
      </w:r>
      <w:r w:rsidR="00FB21A7" w:rsidRPr="00EC4033">
        <w:rPr>
          <w:rFonts w:ascii="Times New Roman" w:hAnsi="Times New Roman"/>
          <w:bCs w:val="0"/>
          <w:i w:val="0"/>
          <w:snapToGrid w:val="0"/>
          <w:sz w:val="28"/>
          <w:szCs w:val="28"/>
        </w:rPr>
        <w:t xml:space="preserve"> </w:t>
      </w:r>
      <w:r w:rsidR="004C17BC" w:rsidRPr="007B59EB">
        <w:rPr>
          <w:rFonts w:ascii="Times New Roman" w:hAnsi="Times New Roman"/>
          <w:bCs w:val="0"/>
          <w:i w:val="0"/>
          <w:snapToGrid w:val="0"/>
          <w:sz w:val="28"/>
          <w:szCs w:val="28"/>
        </w:rPr>
        <w:t>взамен</w:t>
      </w:r>
      <w:r w:rsidR="007B59EB">
        <w:rPr>
          <w:rFonts w:ascii="Times New Roman" w:hAnsi="Times New Roman"/>
          <w:b w:val="0"/>
          <w:bCs w:val="0"/>
          <w:i w:val="0"/>
          <w:snapToGrid w:val="0"/>
          <w:sz w:val="28"/>
          <w:szCs w:val="28"/>
        </w:rPr>
        <w:t>:</w:t>
      </w:r>
      <w:r w:rsidR="004C17BC" w:rsidRPr="00EC4033">
        <w:rPr>
          <w:rFonts w:ascii="Times New Roman" w:hAnsi="Times New Roman"/>
          <w:b w:val="0"/>
          <w:bCs w:val="0"/>
          <w:i w:val="0"/>
          <w:snapToGrid w:val="0"/>
          <w:sz w:val="28"/>
          <w:szCs w:val="28"/>
        </w:rPr>
        <w:t xml:space="preserve"> </w:t>
      </w:r>
      <w:r w:rsidR="004C17BC" w:rsidRPr="00EC4033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kk-KZ"/>
        </w:rPr>
        <w:t>П</w:t>
      </w:r>
      <w:r w:rsidR="00734068" w:rsidRPr="00EC4033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kk-KZ"/>
        </w:rPr>
        <w:t>К</w:t>
      </w:r>
      <w:r w:rsidR="004C17BC" w:rsidRPr="00EC4033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kk-KZ"/>
        </w:rPr>
        <w:t xml:space="preserve"> 0</w:t>
      </w:r>
      <w:r w:rsidR="00734068" w:rsidRPr="00EC4033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kk-KZ"/>
        </w:rPr>
        <w:t>46-2020</w:t>
      </w:r>
      <w:r w:rsidR="004C17BC" w:rsidRPr="00EC4033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kk-KZ"/>
        </w:rPr>
        <w:t>. Положение. Военная кафедра</w:t>
      </w:r>
    </w:p>
    <w:p w:rsidR="00FB21A7" w:rsidRPr="00EC4033" w:rsidRDefault="00FB21A7" w:rsidP="00FB21A7">
      <w:pPr>
        <w:pStyle w:val="a5"/>
        <w:spacing w:line="240" w:lineRule="auto"/>
        <w:ind w:firstLine="0"/>
        <w:jc w:val="center"/>
        <w:rPr>
          <w:caps/>
          <w:snapToGrid w:val="0"/>
          <w:szCs w:val="28"/>
        </w:rPr>
      </w:pPr>
    </w:p>
    <w:p w:rsidR="00FB21A7" w:rsidRPr="00EC4033" w:rsidRDefault="00FB21A7" w:rsidP="00FB21A7">
      <w:pPr>
        <w:pStyle w:val="a5"/>
        <w:spacing w:line="240" w:lineRule="auto"/>
        <w:ind w:firstLine="0"/>
        <w:jc w:val="center"/>
        <w:rPr>
          <w:caps/>
          <w:snapToGrid w:val="0"/>
          <w:szCs w:val="28"/>
        </w:rPr>
      </w:pPr>
    </w:p>
    <w:p w:rsidR="00FB21A7" w:rsidRPr="00EC4033" w:rsidRDefault="00FB21A7" w:rsidP="00FB21A7">
      <w:pPr>
        <w:pStyle w:val="a5"/>
        <w:spacing w:line="240" w:lineRule="auto"/>
        <w:ind w:firstLine="0"/>
        <w:jc w:val="center"/>
        <w:rPr>
          <w:caps/>
          <w:snapToGrid w:val="0"/>
          <w:szCs w:val="28"/>
        </w:rPr>
      </w:pPr>
    </w:p>
    <w:p w:rsidR="00FB21A7" w:rsidRPr="00EC4033" w:rsidRDefault="00FB21A7" w:rsidP="00FB21A7">
      <w:pPr>
        <w:pStyle w:val="a5"/>
        <w:spacing w:line="240" w:lineRule="auto"/>
        <w:ind w:firstLine="0"/>
        <w:jc w:val="center"/>
        <w:rPr>
          <w:caps/>
          <w:snapToGrid w:val="0"/>
          <w:szCs w:val="28"/>
        </w:rPr>
      </w:pPr>
    </w:p>
    <w:p w:rsidR="00B75324" w:rsidRPr="00EC4033" w:rsidRDefault="00B75324" w:rsidP="00FB21A7">
      <w:pPr>
        <w:pStyle w:val="a5"/>
        <w:spacing w:line="240" w:lineRule="auto"/>
        <w:ind w:firstLine="0"/>
        <w:jc w:val="center"/>
        <w:rPr>
          <w:caps/>
          <w:snapToGrid w:val="0"/>
          <w:szCs w:val="28"/>
        </w:rPr>
      </w:pPr>
    </w:p>
    <w:p w:rsidR="00B75324" w:rsidRPr="00EC4033" w:rsidRDefault="00B75324" w:rsidP="00FB21A7">
      <w:pPr>
        <w:pStyle w:val="a5"/>
        <w:spacing w:line="240" w:lineRule="auto"/>
        <w:ind w:firstLine="0"/>
        <w:jc w:val="center"/>
        <w:rPr>
          <w:caps/>
          <w:snapToGrid w:val="0"/>
          <w:szCs w:val="28"/>
        </w:rPr>
      </w:pPr>
    </w:p>
    <w:p w:rsidR="00B75324" w:rsidRPr="00EC4033" w:rsidRDefault="00B75324" w:rsidP="00FB21A7">
      <w:pPr>
        <w:pStyle w:val="a5"/>
        <w:spacing w:line="240" w:lineRule="auto"/>
        <w:ind w:firstLine="0"/>
        <w:jc w:val="center"/>
        <w:rPr>
          <w:caps/>
          <w:snapToGrid w:val="0"/>
          <w:szCs w:val="28"/>
        </w:rPr>
      </w:pPr>
    </w:p>
    <w:p w:rsidR="00FB21A7" w:rsidRPr="00EC4033" w:rsidRDefault="00FB21A7" w:rsidP="00FB21A7">
      <w:pPr>
        <w:pStyle w:val="a5"/>
        <w:spacing w:line="240" w:lineRule="auto"/>
        <w:ind w:firstLine="0"/>
        <w:jc w:val="center"/>
        <w:rPr>
          <w:caps/>
          <w:snapToGrid w:val="0"/>
          <w:szCs w:val="28"/>
        </w:rPr>
      </w:pPr>
    </w:p>
    <w:p w:rsidR="00FB21A7" w:rsidRPr="00EC4033" w:rsidRDefault="00FB21A7" w:rsidP="00FB21A7">
      <w:pPr>
        <w:pStyle w:val="a5"/>
        <w:spacing w:line="240" w:lineRule="auto"/>
        <w:ind w:firstLine="0"/>
        <w:jc w:val="center"/>
        <w:rPr>
          <w:caps/>
          <w:snapToGrid w:val="0"/>
          <w:szCs w:val="28"/>
        </w:rPr>
      </w:pPr>
    </w:p>
    <w:p w:rsidR="00A168FD" w:rsidRPr="00EC4033" w:rsidRDefault="00A168FD" w:rsidP="00FB21A7">
      <w:pPr>
        <w:pStyle w:val="a5"/>
        <w:spacing w:line="240" w:lineRule="auto"/>
        <w:ind w:firstLine="0"/>
        <w:rPr>
          <w:caps/>
          <w:snapToGrid w:val="0"/>
          <w:szCs w:val="28"/>
        </w:rPr>
      </w:pPr>
    </w:p>
    <w:p w:rsidR="00C359C8" w:rsidRPr="00EC4033" w:rsidRDefault="00C359C8" w:rsidP="00FB21A7">
      <w:pPr>
        <w:pStyle w:val="a5"/>
        <w:spacing w:line="240" w:lineRule="auto"/>
        <w:ind w:firstLine="0"/>
        <w:rPr>
          <w:caps/>
          <w:snapToGrid w:val="0"/>
          <w:szCs w:val="28"/>
        </w:rPr>
      </w:pPr>
    </w:p>
    <w:p w:rsidR="00FB21A7" w:rsidRPr="00EC4033" w:rsidRDefault="00FB21A7" w:rsidP="00FB21A7">
      <w:pPr>
        <w:pStyle w:val="a5"/>
        <w:spacing w:line="240" w:lineRule="auto"/>
        <w:ind w:firstLine="0"/>
        <w:rPr>
          <w:caps/>
          <w:snapToGrid w:val="0"/>
          <w:szCs w:val="28"/>
        </w:rPr>
      </w:pPr>
    </w:p>
    <w:p w:rsidR="00B875AC" w:rsidRPr="00EC4033" w:rsidRDefault="00B875AC" w:rsidP="00FB21A7">
      <w:pPr>
        <w:pStyle w:val="a5"/>
        <w:spacing w:line="240" w:lineRule="auto"/>
        <w:ind w:firstLine="0"/>
        <w:rPr>
          <w:caps/>
          <w:snapToGrid w:val="0"/>
          <w:szCs w:val="28"/>
        </w:rPr>
      </w:pPr>
    </w:p>
    <w:p w:rsidR="00FB21A7" w:rsidRPr="00EC4033" w:rsidRDefault="00FB21A7" w:rsidP="00FB21A7">
      <w:pPr>
        <w:spacing w:line="240" w:lineRule="auto"/>
        <w:rPr>
          <w:sz w:val="28"/>
          <w:szCs w:val="28"/>
        </w:rPr>
      </w:pPr>
    </w:p>
    <w:p w:rsidR="0052128F" w:rsidRPr="00EC4033" w:rsidRDefault="0052128F" w:rsidP="00FB21A7">
      <w:pPr>
        <w:spacing w:line="240" w:lineRule="auto"/>
        <w:rPr>
          <w:sz w:val="28"/>
          <w:szCs w:val="28"/>
        </w:rPr>
      </w:pPr>
    </w:p>
    <w:p w:rsidR="00CA7A6E" w:rsidRPr="00EC4033" w:rsidRDefault="00CA7A6E" w:rsidP="00CA7A6E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Настоящее положение не может быть полностью или частично воспроизведено, тиражировано и распространено без разрешения Председателя Правления-Ректора НАО «</w:t>
      </w:r>
      <w:proofErr w:type="spellStart"/>
      <w:r w:rsidRPr="00EC4033">
        <w:rPr>
          <w:sz w:val="28"/>
          <w:szCs w:val="28"/>
        </w:rPr>
        <w:t>Костанайский</w:t>
      </w:r>
      <w:proofErr w:type="spellEnd"/>
      <w:r w:rsidRPr="00EC4033">
        <w:rPr>
          <w:sz w:val="28"/>
          <w:szCs w:val="28"/>
        </w:rPr>
        <w:t xml:space="preserve"> региональный университет имени А.Байтурсынова».</w:t>
      </w:r>
    </w:p>
    <w:p w:rsidR="00FB21A7" w:rsidRPr="00EC4033" w:rsidRDefault="00FB21A7" w:rsidP="00FB21A7">
      <w:pPr>
        <w:shd w:val="clear" w:color="auto" w:fill="FFFFFF"/>
        <w:spacing w:line="240" w:lineRule="auto"/>
        <w:rPr>
          <w:sz w:val="28"/>
          <w:szCs w:val="28"/>
        </w:rPr>
      </w:pPr>
    </w:p>
    <w:p w:rsidR="007D454C" w:rsidRPr="00EC4033" w:rsidRDefault="007D454C" w:rsidP="00FB21A7">
      <w:pPr>
        <w:shd w:val="clear" w:color="auto" w:fill="FFFFFF"/>
        <w:spacing w:line="240" w:lineRule="auto"/>
        <w:rPr>
          <w:sz w:val="28"/>
          <w:szCs w:val="28"/>
          <w:lang w:val="kk-KZ"/>
        </w:rPr>
      </w:pPr>
    </w:p>
    <w:p w:rsidR="007D454C" w:rsidRPr="00EC4033" w:rsidRDefault="007D454C" w:rsidP="00FB21A7">
      <w:pPr>
        <w:shd w:val="clear" w:color="auto" w:fill="FFFFFF"/>
        <w:spacing w:line="240" w:lineRule="auto"/>
        <w:rPr>
          <w:sz w:val="28"/>
          <w:szCs w:val="28"/>
          <w:lang w:val="kk-KZ"/>
        </w:rPr>
      </w:pPr>
    </w:p>
    <w:p w:rsidR="007D454C" w:rsidRPr="00EC4033" w:rsidRDefault="007D454C" w:rsidP="00FB21A7">
      <w:pPr>
        <w:shd w:val="clear" w:color="auto" w:fill="FFFFFF"/>
        <w:spacing w:line="240" w:lineRule="auto"/>
        <w:rPr>
          <w:sz w:val="28"/>
          <w:szCs w:val="28"/>
          <w:lang w:val="kk-KZ"/>
        </w:rPr>
      </w:pPr>
    </w:p>
    <w:p w:rsidR="00FB21A7" w:rsidRPr="00EC4033" w:rsidRDefault="00FB21A7" w:rsidP="00FB21A7">
      <w:pPr>
        <w:shd w:val="clear" w:color="auto" w:fill="FFFFFF"/>
        <w:spacing w:line="240" w:lineRule="auto"/>
        <w:jc w:val="right"/>
      </w:pPr>
      <w:r w:rsidRPr="00EC4033">
        <w:rPr>
          <w:sz w:val="28"/>
          <w:szCs w:val="28"/>
        </w:rPr>
        <w:t xml:space="preserve">                                             </w:t>
      </w:r>
      <w:r w:rsidRPr="00EC4033">
        <w:t xml:space="preserve">© </w:t>
      </w:r>
      <w:proofErr w:type="spellStart"/>
      <w:r w:rsidRPr="00EC4033">
        <w:t>Костанайски</w:t>
      </w:r>
      <w:proofErr w:type="spellEnd"/>
      <w:r w:rsidRPr="00EC4033">
        <w:rPr>
          <w:lang w:val="kk-KZ"/>
        </w:rPr>
        <w:t xml:space="preserve">й </w:t>
      </w:r>
      <w:r w:rsidRPr="00EC4033">
        <w:t xml:space="preserve"> </w:t>
      </w:r>
      <w:r w:rsidR="00ED42DF" w:rsidRPr="00EC4033">
        <w:t>региональный</w:t>
      </w:r>
    </w:p>
    <w:p w:rsidR="00FB21A7" w:rsidRPr="00EC4033" w:rsidRDefault="00FB21A7" w:rsidP="00FB21A7">
      <w:pPr>
        <w:shd w:val="clear" w:color="auto" w:fill="FFFFFF"/>
        <w:spacing w:line="240" w:lineRule="auto"/>
        <w:jc w:val="right"/>
      </w:pPr>
      <w:r w:rsidRPr="00EC4033">
        <w:t xml:space="preserve">                                                </w:t>
      </w:r>
      <w:r w:rsidR="00A15CCE" w:rsidRPr="00EC4033">
        <w:t xml:space="preserve">                              </w:t>
      </w:r>
      <w:r w:rsidRPr="00EC4033">
        <w:t xml:space="preserve">университет имени А. </w:t>
      </w:r>
      <w:proofErr w:type="spellStart"/>
      <w:r w:rsidRPr="00EC4033">
        <w:t>Байтурсынова</w:t>
      </w:r>
      <w:proofErr w:type="spellEnd"/>
      <w:r w:rsidRPr="00EC4033">
        <w:t>, 20</w:t>
      </w:r>
      <w:r w:rsidR="00D80EE8" w:rsidRPr="00EC4033">
        <w:t>2</w:t>
      </w:r>
      <w:r w:rsidR="00734068" w:rsidRPr="00EC4033">
        <w:rPr>
          <w:lang w:val="kk-KZ"/>
        </w:rPr>
        <w:t>2</w:t>
      </w:r>
      <w:r w:rsidR="00B020B2" w:rsidRPr="00EC4033">
        <w:t xml:space="preserve"> </w:t>
      </w:r>
    </w:p>
    <w:p w:rsidR="003E45BC" w:rsidRPr="00EC4033" w:rsidRDefault="003E45BC" w:rsidP="000977E3">
      <w:pPr>
        <w:shd w:val="clear" w:color="auto" w:fill="FFFFFF"/>
        <w:rPr>
          <w:b/>
          <w:sz w:val="28"/>
          <w:szCs w:val="28"/>
        </w:rPr>
      </w:pPr>
    </w:p>
    <w:p w:rsidR="00F56C30" w:rsidRPr="00EC4033" w:rsidRDefault="00F56C30" w:rsidP="000977E3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:rsidR="00A15CCE" w:rsidRPr="00EC4033" w:rsidRDefault="00FB21A7" w:rsidP="000977E3">
      <w:pPr>
        <w:shd w:val="clear" w:color="auto" w:fill="FFFFFF"/>
        <w:jc w:val="center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lastRenderedPageBreak/>
        <w:t>Содержание</w:t>
      </w:r>
    </w:p>
    <w:p w:rsidR="00165319" w:rsidRPr="00EC4033" w:rsidRDefault="00165319" w:rsidP="000977E3">
      <w:pPr>
        <w:shd w:val="clear" w:color="auto" w:fill="FFFFFF"/>
        <w:jc w:val="center"/>
        <w:rPr>
          <w:b/>
          <w:sz w:val="28"/>
          <w:szCs w:val="28"/>
        </w:rPr>
      </w:pPr>
    </w:p>
    <w:p w:rsidR="00FB21A7" w:rsidRPr="00EC4033" w:rsidRDefault="00FB21A7" w:rsidP="00B875AC">
      <w:pPr>
        <w:shd w:val="clear" w:color="auto" w:fill="FFFFFF"/>
        <w:tabs>
          <w:tab w:val="left" w:leader="dot" w:pos="9356"/>
        </w:tabs>
        <w:spacing w:line="240" w:lineRule="auto"/>
        <w:rPr>
          <w:sz w:val="28"/>
          <w:szCs w:val="28"/>
        </w:rPr>
      </w:pPr>
      <w:r w:rsidRPr="00EC4033">
        <w:rPr>
          <w:sz w:val="28"/>
          <w:szCs w:val="28"/>
        </w:rPr>
        <w:t>1. Область применения</w:t>
      </w:r>
      <w:r w:rsidRPr="00EC4033">
        <w:rPr>
          <w:sz w:val="28"/>
          <w:szCs w:val="28"/>
        </w:rPr>
        <w:tab/>
      </w:r>
      <w:r w:rsidR="006C79E6" w:rsidRPr="00EC4033">
        <w:rPr>
          <w:sz w:val="28"/>
          <w:szCs w:val="28"/>
        </w:rPr>
        <w:t xml:space="preserve">….     </w:t>
      </w:r>
      <w:r w:rsidRPr="00EC4033">
        <w:rPr>
          <w:sz w:val="28"/>
          <w:szCs w:val="28"/>
        </w:rPr>
        <w:t>4</w:t>
      </w:r>
    </w:p>
    <w:p w:rsidR="00FB21A7" w:rsidRPr="00EC4033" w:rsidRDefault="00FB21A7" w:rsidP="00B875AC">
      <w:pPr>
        <w:shd w:val="clear" w:color="auto" w:fill="FFFFFF"/>
        <w:tabs>
          <w:tab w:val="left" w:leader="dot" w:pos="9356"/>
        </w:tabs>
        <w:spacing w:line="240" w:lineRule="auto"/>
        <w:rPr>
          <w:sz w:val="28"/>
          <w:szCs w:val="28"/>
        </w:rPr>
      </w:pPr>
      <w:r w:rsidRPr="00EC4033">
        <w:rPr>
          <w:sz w:val="28"/>
          <w:szCs w:val="28"/>
        </w:rPr>
        <w:t>2. Нормативные ссылки</w:t>
      </w:r>
      <w:r w:rsidRPr="00EC4033">
        <w:rPr>
          <w:sz w:val="28"/>
          <w:szCs w:val="28"/>
        </w:rPr>
        <w:tab/>
      </w:r>
      <w:r w:rsidR="006C79E6" w:rsidRPr="00EC4033">
        <w:rPr>
          <w:sz w:val="28"/>
          <w:szCs w:val="28"/>
        </w:rPr>
        <w:t xml:space="preserve">....      </w:t>
      </w:r>
      <w:r w:rsidRPr="00EC4033">
        <w:rPr>
          <w:sz w:val="28"/>
          <w:szCs w:val="28"/>
        </w:rPr>
        <w:t>4</w:t>
      </w:r>
    </w:p>
    <w:p w:rsidR="00FB21A7" w:rsidRPr="00EC4033" w:rsidRDefault="00FB21A7" w:rsidP="00B875AC">
      <w:pPr>
        <w:shd w:val="clear" w:color="auto" w:fill="FFFFFF"/>
        <w:tabs>
          <w:tab w:val="left" w:leader="dot" w:pos="9356"/>
        </w:tabs>
        <w:spacing w:line="240" w:lineRule="auto"/>
        <w:rPr>
          <w:sz w:val="28"/>
          <w:szCs w:val="28"/>
        </w:rPr>
      </w:pPr>
      <w:r w:rsidRPr="00EC4033">
        <w:rPr>
          <w:sz w:val="28"/>
          <w:szCs w:val="28"/>
        </w:rPr>
        <w:t>3. Определения</w:t>
      </w:r>
      <w:r w:rsidRPr="00EC4033">
        <w:rPr>
          <w:sz w:val="28"/>
          <w:szCs w:val="28"/>
        </w:rPr>
        <w:tab/>
      </w:r>
      <w:r w:rsidR="006C79E6" w:rsidRPr="00EC4033">
        <w:rPr>
          <w:sz w:val="28"/>
          <w:szCs w:val="28"/>
        </w:rPr>
        <w:t xml:space="preserve">…      </w:t>
      </w:r>
      <w:r w:rsidR="00BA5B71">
        <w:rPr>
          <w:sz w:val="28"/>
          <w:szCs w:val="28"/>
          <w:lang w:val="kk-KZ"/>
        </w:rPr>
        <w:t>4</w:t>
      </w:r>
    </w:p>
    <w:p w:rsidR="00FB21A7" w:rsidRPr="00EC4033" w:rsidRDefault="00FB21A7" w:rsidP="00B875AC">
      <w:pPr>
        <w:shd w:val="clear" w:color="auto" w:fill="FFFFFF"/>
        <w:tabs>
          <w:tab w:val="left" w:leader="dot" w:pos="9356"/>
        </w:tabs>
        <w:spacing w:line="240" w:lineRule="auto"/>
        <w:rPr>
          <w:sz w:val="28"/>
          <w:szCs w:val="28"/>
        </w:rPr>
      </w:pPr>
      <w:r w:rsidRPr="00EC4033">
        <w:rPr>
          <w:sz w:val="28"/>
          <w:szCs w:val="28"/>
        </w:rPr>
        <w:t>4. Обозначения и сокращения</w:t>
      </w:r>
      <w:r w:rsidRPr="00EC4033">
        <w:rPr>
          <w:sz w:val="28"/>
          <w:szCs w:val="28"/>
        </w:rPr>
        <w:tab/>
      </w:r>
      <w:r w:rsidR="006C79E6" w:rsidRPr="00EC4033">
        <w:rPr>
          <w:sz w:val="28"/>
          <w:szCs w:val="28"/>
        </w:rPr>
        <w:t xml:space="preserve">…      </w:t>
      </w:r>
      <w:r w:rsidR="00BA5B71">
        <w:rPr>
          <w:sz w:val="28"/>
          <w:szCs w:val="28"/>
          <w:lang w:val="kk-KZ"/>
        </w:rPr>
        <w:t>4</w:t>
      </w:r>
      <w:r w:rsidRPr="00EC4033">
        <w:rPr>
          <w:sz w:val="28"/>
          <w:szCs w:val="28"/>
        </w:rPr>
        <w:t xml:space="preserve">                     </w:t>
      </w:r>
    </w:p>
    <w:p w:rsidR="00FB21A7" w:rsidRPr="00EC4033" w:rsidRDefault="00FB21A7" w:rsidP="00B875AC">
      <w:pPr>
        <w:shd w:val="clear" w:color="auto" w:fill="FFFFFF"/>
        <w:tabs>
          <w:tab w:val="left" w:leader="dot" w:pos="9356"/>
        </w:tabs>
        <w:spacing w:line="240" w:lineRule="auto"/>
        <w:rPr>
          <w:sz w:val="28"/>
          <w:szCs w:val="28"/>
        </w:rPr>
      </w:pPr>
      <w:r w:rsidRPr="00EC4033">
        <w:rPr>
          <w:sz w:val="28"/>
          <w:szCs w:val="28"/>
        </w:rPr>
        <w:t>5. Ответственность и полномочия</w:t>
      </w:r>
      <w:r w:rsidR="00EC4033" w:rsidRPr="00EC4033">
        <w:rPr>
          <w:sz w:val="28"/>
          <w:szCs w:val="28"/>
          <w:lang w:val="kk-KZ"/>
        </w:rPr>
        <w:t xml:space="preserve"> военной кафедры...................................................</w:t>
      </w:r>
      <w:r w:rsidR="006C79E6" w:rsidRPr="00EC4033">
        <w:rPr>
          <w:sz w:val="28"/>
          <w:szCs w:val="28"/>
        </w:rPr>
        <w:t xml:space="preserve">    </w:t>
      </w:r>
      <w:r w:rsidR="002D640F" w:rsidRPr="00EC4033">
        <w:rPr>
          <w:sz w:val="28"/>
          <w:szCs w:val="28"/>
        </w:rPr>
        <w:t>5</w:t>
      </w:r>
    </w:p>
    <w:p w:rsidR="00FB21A7" w:rsidRPr="00BA5B71" w:rsidRDefault="00FB21A7" w:rsidP="00B875AC">
      <w:pPr>
        <w:shd w:val="clear" w:color="auto" w:fill="FFFFFF"/>
        <w:tabs>
          <w:tab w:val="left" w:leader="dot" w:pos="9356"/>
        </w:tabs>
        <w:spacing w:line="240" w:lineRule="auto"/>
        <w:rPr>
          <w:sz w:val="28"/>
          <w:szCs w:val="28"/>
          <w:lang w:val="kk-KZ"/>
        </w:rPr>
      </w:pPr>
      <w:r w:rsidRPr="00EC4033">
        <w:rPr>
          <w:sz w:val="28"/>
          <w:szCs w:val="28"/>
        </w:rPr>
        <w:t>6. Общие положения</w:t>
      </w:r>
      <w:r w:rsidRPr="00EC4033">
        <w:rPr>
          <w:sz w:val="28"/>
          <w:szCs w:val="28"/>
        </w:rPr>
        <w:tab/>
      </w:r>
      <w:r w:rsidR="006C79E6" w:rsidRPr="00EC4033">
        <w:rPr>
          <w:sz w:val="28"/>
          <w:szCs w:val="28"/>
        </w:rPr>
        <w:t xml:space="preserve">…      </w:t>
      </w:r>
      <w:r w:rsidR="00BA5B71">
        <w:rPr>
          <w:sz w:val="28"/>
          <w:szCs w:val="28"/>
          <w:lang w:val="kk-KZ"/>
        </w:rPr>
        <w:t>5</w:t>
      </w:r>
    </w:p>
    <w:p w:rsidR="00FB21A7" w:rsidRPr="00EC4033" w:rsidRDefault="00FB21A7" w:rsidP="00B875AC">
      <w:pPr>
        <w:shd w:val="clear" w:color="auto" w:fill="FFFFFF"/>
        <w:tabs>
          <w:tab w:val="left" w:leader="dot" w:pos="9356"/>
        </w:tabs>
        <w:spacing w:line="240" w:lineRule="auto"/>
        <w:rPr>
          <w:sz w:val="28"/>
          <w:szCs w:val="28"/>
          <w:lang w:val="kk-KZ"/>
        </w:rPr>
      </w:pPr>
      <w:r w:rsidRPr="00EC4033">
        <w:rPr>
          <w:sz w:val="28"/>
          <w:szCs w:val="28"/>
        </w:rPr>
        <w:t>7. Описание деятельности</w:t>
      </w:r>
      <w:r w:rsidRPr="00EC4033">
        <w:rPr>
          <w:sz w:val="28"/>
          <w:szCs w:val="28"/>
        </w:rPr>
        <w:tab/>
      </w:r>
      <w:r w:rsidR="006C79E6" w:rsidRPr="00EC4033">
        <w:rPr>
          <w:sz w:val="28"/>
          <w:szCs w:val="28"/>
        </w:rPr>
        <w:t xml:space="preserve">…      </w:t>
      </w:r>
      <w:r w:rsidR="00FC33B9" w:rsidRPr="00EC4033">
        <w:rPr>
          <w:sz w:val="28"/>
          <w:szCs w:val="28"/>
          <w:lang w:val="kk-KZ"/>
        </w:rPr>
        <w:t>6</w:t>
      </w:r>
    </w:p>
    <w:p w:rsidR="0058261C" w:rsidRPr="00BA5B71" w:rsidRDefault="00183272" w:rsidP="006C79E6">
      <w:pPr>
        <w:shd w:val="clear" w:color="auto" w:fill="FFFFFF"/>
        <w:tabs>
          <w:tab w:val="left" w:leader="dot" w:pos="9498"/>
        </w:tabs>
        <w:spacing w:line="240" w:lineRule="auto"/>
        <w:rPr>
          <w:sz w:val="28"/>
          <w:szCs w:val="28"/>
          <w:lang w:val="kk-KZ"/>
        </w:rPr>
      </w:pPr>
      <w:r w:rsidRPr="00EC4033">
        <w:rPr>
          <w:bCs/>
          <w:sz w:val="28"/>
          <w:szCs w:val="28"/>
          <w:lang w:val="kk-KZ"/>
        </w:rPr>
        <w:t xml:space="preserve">    </w:t>
      </w:r>
      <w:r w:rsidRPr="00EC4033">
        <w:rPr>
          <w:bCs/>
          <w:sz w:val="28"/>
          <w:szCs w:val="28"/>
        </w:rPr>
        <w:t xml:space="preserve">§1 Структура и основная цель подразделения </w:t>
      </w:r>
      <w:r w:rsidRPr="00EC4033">
        <w:rPr>
          <w:bCs/>
          <w:sz w:val="28"/>
          <w:szCs w:val="28"/>
          <w:lang w:val="kk-KZ"/>
        </w:rPr>
        <w:t xml:space="preserve">   </w:t>
      </w:r>
      <w:r w:rsidR="006C79E6" w:rsidRPr="00EC4033">
        <w:rPr>
          <w:sz w:val="28"/>
          <w:szCs w:val="28"/>
        </w:rPr>
        <w:t>………………………………</w:t>
      </w:r>
      <w:r w:rsidR="00FC33B9" w:rsidRPr="00EC4033">
        <w:rPr>
          <w:sz w:val="28"/>
          <w:szCs w:val="28"/>
          <w:lang w:val="kk-KZ"/>
        </w:rPr>
        <w:t xml:space="preserve">   </w:t>
      </w:r>
      <w:r w:rsidR="006C79E6" w:rsidRPr="00EC4033">
        <w:rPr>
          <w:sz w:val="28"/>
          <w:szCs w:val="28"/>
        </w:rPr>
        <w:t xml:space="preserve">    </w:t>
      </w:r>
      <w:r w:rsidR="00FC33B9" w:rsidRPr="00EC4033">
        <w:rPr>
          <w:sz w:val="28"/>
          <w:szCs w:val="28"/>
          <w:lang w:val="kk-KZ"/>
        </w:rPr>
        <w:t xml:space="preserve"> </w:t>
      </w:r>
      <w:r w:rsidR="00BA5B71">
        <w:rPr>
          <w:sz w:val="28"/>
          <w:szCs w:val="28"/>
          <w:lang w:val="kk-KZ"/>
        </w:rPr>
        <w:t>..6</w:t>
      </w:r>
    </w:p>
    <w:p w:rsidR="00FB21A7" w:rsidRPr="00BA5B71" w:rsidRDefault="00183272" w:rsidP="00B875AC">
      <w:pPr>
        <w:shd w:val="clear" w:color="auto" w:fill="FFFFFF"/>
        <w:tabs>
          <w:tab w:val="left" w:leader="dot" w:pos="9356"/>
        </w:tabs>
        <w:spacing w:line="240" w:lineRule="auto"/>
        <w:rPr>
          <w:sz w:val="28"/>
          <w:szCs w:val="28"/>
          <w:lang w:val="kk-KZ"/>
        </w:rPr>
      </w:pPr>
      <w:r w:rsidRPr="00EC4033">
        <w:rPr>
          <w:bCs/>
          <w:sz w:val="28"/>
          <w:szCs w:val="28"/>
          <w:lang w:val="kk-KZ"/>
        </w:rPr>
        <w:t xml:space="preserve">    </w:t>
      </w:r>
      <w:r w:rsidRPr="00EC4033">
        <w:rPr>
          <w:bCs/>
          <w:sz w:val="28"/>
          <w:szCs w:val="28"/>
        </w:rPr>
        <w:t>§2 Основные задачи и функции</w:t>
      </w:r>
      <w:r w:rsidR="00FB21A7" w:rsidRPr="00EC4033">
        <w:rPr>
          <w:sz w:val="28"/>
          <w:szCs w:val="28"/>
        </w:rPr>
        <w:t xml:space="preserve"> </w:t>
      </w:r>
      <w:r w:rsidR="00FB21A7" w:rsidRPr="00EC4033">
        <w:rPr>
          <w:sz w:val="28"/>
          <w:szCs w:val="28"/>
        </w:rPr>
        <w:tab/>
      </w:r>
      <w:r w:rsidR="006C79E6" w:rsidRPr="00EC4033">
        <w:rPr>
          <w:sz w:val="28"/>
          <w:szCs w:val="28"/>
        </w:rPr>
        <w:t xml:space="preserve">..  </w:t>
      </w:r>
      <w:r w:rsidR="00446FFB" w:rsidRPr="00EC4033">
        <w:rPr>
          <w:sz w:val="28"/>
          <w:szCs w:val="28"/>
        </w:rPr>
        <w:t xml:space="preserve"> </w:t>
      </w:r>
      <w:r w:rsidR="006C79E6" w:rsidRPr="00EC4033">
        <w:rPr>
          <w:sz w:val="28"/>
          <w:szCs w:val="28"/>
        </w:rPr>
        <w:t xml:space="preserve">   </w:t>
      </w:r>
      <w:r w:rsidR="00BA5B71">
        <w:rPr>
          <w:sz w:val="28"/>
          <w:szCs w:val="28"/>
          <w:lang w:val="kk-KZ"/>
        </w:rPr>
        <w:t>..6</w:t>
      </w:r>
    </w:p>
    <w:p w:rsidR="00C257DC" w:rsidRPr="00EC4033" w:rsidRDefault="00183272" w:rsidP="004C17BC">
      <w:pPr>
        <w:shd w:val="clear" w:color="auto" w:fill="FFFFFF"/>
        <w:tabs>
          <w:tab w:val="left" w:pos="284"/>
          <w:tab w:val="left" w:leader="dot" w:pos="9356"/>
        </w:tabs>
        <w:spacing w:line="240" w:lineRule="auto"/>
        <w:rPr>
          <w:sz w:val="28"/>
          <w:szCs w:val="28"/>
        </w:rPr>
      </w:pPr>
      <w:r w:rsidRPr="00EC4033">
        <w:rPr>
          <w:bCs/>
          <w:sz w:val="28"/>
          <w:szCs w:val="28"/>
          <w:lang w:val="kk-KZ"/>
        </w:rPr>
        <w:t xml:space="preserve">    </w:t>
      </w:r>
      <w:r w:rsidRPr="00EC4033">
        <w:rPr>
          <w:bCs/>
          <w:sz w:val="28"/>
          <w:szCs w:val="28"/>
        </w:rPr>
        <w:t>§3 Права и обязанности</w:t>
      </w:r>
      <w:r w:rsidRPr="00EC4033">
        <w:rPr>
          <w:sz w:val="28"/>
          <w:szCs w:val="28"/>
        </w:rPr>
        <w:t xml:space="preserve"> </w:t>
      </w:r>
      <w:r w:rsidRPr="00EC4033">
        <w:rPr>
          <w:sz w:val="28"/>
          <w:szCs w:val="28"/>
          <w:lang w:val="kk-KZ"/>
        </w:rPr>
        <w:t xml:space="preserve">                                           </w:t>
      </w:r>
      <w:r w:rsidR="00756FBD" w:rsidRPr="00EC4033">
        <w:rPr>
          <w:sz w:val="28"/>
          <w:szCs w:val="28"/>
          <w:lang w:val="kk-KZ"/>
        </w:rPr>
        <w:t>.</w:t>
      </w:r>
      <w:r w:rsidR="004C507B" w:rsidRPr="00EC4033">
        <w:rPr>
          <w:sz w:val="28"/>
          <w:szCs w:val="28"/>
        </w:rPr>
        <w:t>…………………………</w:t>
      </w:r>
      <w:r w:rsidR="004C17BC" w:rsidRPr="00EC4033">
        <w:rPr>
          <w:sz w:val="28"/>
          <w:szCs w:val="28"/>
        </w:rPr>
        <w:t>…..</w:t>
      </w:r>
      <w:r w:rsidR="006C79E6" w:rsidRPr="00EC4033">
        <w:rPr>
          <w:sz w:val="28"/>
          <w:szCs w:val="28"/>
        </w:rPr>
        <w:t xml:space="preserve">.    </w:t>
      </w:r>
      <w:r w:rsidR="00FC33B9" w:rsidRPr="00EC4033">
        <w:rPr>
          <w:sz w:val="28"/>
          <w:szCs w:val="28"/>
          <w:lang w:val="kk-KZ"/>
        </w:rPr>
        <w:t xml:space="preserve"> </w:t>
      </w:r>
      <w:r w:rsidR="00BA5B71">
        <w:rPr>
          <w:sz w:val="28"/>
          <w:szCs w:val="28"/>
          <w:lang w:val="kk-KZ"/>
        </w:rPr>
        <w:t>..7</w:t>
      </w:r>
      <w:r w:rsidR="004C507B" w:rsidRPr="00EC4033">
        <w:rPr>
          <w:sz w:val="28"/>
          <w:szCs w:val="28"/>
        </w:rPr>
        <w:t xml:space="preserve">       </w:t>
      </w:r>
    </w:p>
    <w:p w:rsidR="00C257DC" w:rsidRPr="00BA5B71" w:rsidRDefault="00183272" w:rsidP="004C17BC">
      <w:pPr>
        <w:tabs>
          <w:tab w:val="left" w:pos="284"/>
        </w:tabs>
        <w:spacing w:line="240" w:lineRule="auto"/>
        <w:rPr>
          <w:sz w:val="28"/>
          <w:szCs w:val="28"/>
          <w:lang w:val="kk-KZ"/>
        </w:rPr>
      </w:pPr>
      <w:r w:rsidRPr="00EC4033">
        <w:rPr>
          <w:bCs/>
          <w:sz w:val="28"/>
          <w:szCs w:val="28"/>
          <w:lang w:val="kk-KZ"/>
        </w:rPr>
        <w:t xml:space="preserve">    </w:t>
      </w:r>
      <w:r w:rsidRPr="00EC4033">
        <w:rPr>
          <w:bCs/>
          <w:sz w:val="28"/>
          <w:szCs w:val="28"/>
        </w:rPr>
        <w:t>§4 Должностная ответственность</w:t>
      </w:r>
      <w:r w:rsidRPr="00EC4033">
        <w:rPr>
          <w:sz w:val="28"/>
          <w:szCs w:val="28"/>
          <w:lang w:eastAsia="ar-SA"/>
        </w:rPr>
        <w:t xml:space="preserve"> </w:t>
      </w:r>
      <w:r w:rsidRPr="00EC4033">
        <w:rPr>
          <w:sz w:val="28"/>
          <w:szCs w:val="28"/>
          <w:lang w:val="kk-KZ" w:eastAsia="ar-SA"/>
        </w:rPr>
        <w:t xml:space="preserve">                     </w:t>
      </w:r>
      <w:r w:rsidR="00DB45B3" w:rsidRPr="00EC4033">
        <w:rPr>
          <w:sz w:val="28"/>
          <w:szCs w:val="28"/>
          <w:lang w:eastAsia="ar-SA"/>
        </w:rPr>
        <w:t>……………………………………</w:t>
      </w:r>
      <w:r w:rsidR="006C79E6" w:rsidRPr="00EC4033">
        <w:rPr>
          <w:sz w:val="28"/>
          <w:szCs w:val="28"/>
          <w:lang w:eastAsia="ar-SA"/>
        </w:rPr>
        <w:t xml:space="preserve">  </w:t>
      </w:r>
      <w:r w:rsidR="00BA5B71">
        <w:rPr>
          <w:sz w:val="28"/>
          <w:szCs w:val="28"/>
          <w:lang w:val="kk-KZ" w:eastAsia="ar-SA"/>
        </w:rPr>
        <w:t>..8</w:t>
      </w:r>
    </w:p>
    <w:p w:rsidR="0015136D" w:rsidRPr="00EC4033" w:rsidRDefault="00756FBD" w:rsidP="004C17BC">
      <w:pPr>
        <w:shd w:val="clear" w:color="auto" w:fill="FFFFFF"/>
        <w:tabs>
          <w:tab w:val="left" w:pos="284"/>
          <w:tab w:val="left" w:leader="dot" w:pos="9356"/>
        </w:tabs>
        <w:spacing w:line="240" w:lineRule="auto"/>
        <w:rPr>
          <w:sz w:val="28"/>
          <w:szCs w:val="28"/>
          <w:lang w:val="kk-KZ"/>
        </w:rPr>
      </w:pPr>
      <w:r w:rsidRPr="00EC4033">
        <w:rPr>
          <w:bCs/>
          <w:sz w:val="28"/>
          <w:szCs w:val="28"/>
          <w:lang w:val="kk-KZ"/>
        </w:rPr>
        <w:t xml:space="preserve">    </w:t>
      </w:r>
      <w:r w:rsidR="00183272" w:rsidRPr="00EC4033">
        <w:rPr>
          <w:bCs/>
          <w:sz w:val="28"/>
          <w:szCs w:val="28"/>
        </w:rPr>
        <w:t>§5 Материально-техническое обеспечение</w:t>
      </w:r>
      <w:r w:rsidR="00183272" w:rsidRPr="00EC4033">
        <w:rPr>
          <w:sz w:val="28"/>
          <w:szCs w:val="28"/>
        </w:rPr>
        <w:t xml:space="preserve"> </w:t>
      </w:r>
      <w:r w:rsidR="0015136D" w:rsidRPr="00EC4033">
        <w:rPr>
          <w:sz w:val="28"/>
          <w:szCs w:val="28"/>
        </w:rPr>
        <w:tab/>
      </w:r>
      <w:r w:rsidR="006C79E6" w:rsidRPr="00EC4033">
        <w:rPr>
          <w:sz w:val="28"/>
          <w:szCs w:val="28"/>
        </w:rPr>
        <w:t xml:space="preserve">...   </w:t>
      </w:r>
      <w:r w:rsidR="00446FFB" w:rsidRPr="00EC4033">
        <w:rPr>
          <w:sz w:val="28"/>
          <w:szCs w:val="28"/>
        </w:rPr>
        <w:t xml:space="preserve"> </w:t>
      </w:r>
      <w:r w:rsidR="006C79E6" w:rsidRPr="00EC4033">
        <w:rPr>
          <w:sz w:val="28"/>
          <w:szCs w:val="28"/>
        </w:rPr>
        <w:t xml:space="preserve"> </w:t>
      </w:r>
      <w:r w:rsidR="00BA5B71">
        <w:rPr>
          <w:sz w:val="28"/>
          <w:szCs w:val="28"/>
          <w:lang w:val="kk-KZ"/>
        </w:rPr>
        <w:t>.</w:t>
      </w:r>
      <w:r w:rsidR="00FC33B9" w:rsidRPr="00EC4033">
        <w:rPr>
          <w:sz w:val="28"/>
          <w:szCs w:val="28"/>
          <w:lang w:val="kk-KZ"/>
        </w:rPr>
        <w:t>8</w:t>
      </w:r>
    </w:p>
    <w:p w:rsidR="00756FBD" w:rsidRPr="00BA5B71" w:rsidRDefault="00756FBD" w:rsidP="004C17BC">
      <w:pPr>
        <w:shd w:val="clear" w:color="auto" w:fill="FFFFFF"/>
        <w:tabs>
          <w:tab w:val="left" w:pos="284"/>
          <w:tab w:val="left" w:leader="dot" w:pos="9356"/>
        </w:tabs>
        <w:spacing w:line="240" w:lineRule="auto"/>
        <w:rPr>
          <w:sz w:val="28"/>
          <w:szCs w:val="28"/>
          <w:lang w:val="kk-KZ"/>
        </w:rPr>
      </w:pPr>
      <w:r w:rsidRPr="00EC4033">
        <w:rPr>
          <w:bCs/>
          <w:sz w:val="28"/>
          <w:szCs w:val="28"/>
          <w:lang w:val="kk-KZ"/>
        </w:rPr>
        <w:t xml:space="preserve">    </w:t>
      </w:r>
      <w:r w:rsidR="00183272" w:rsidRPr="00EC4033">
        <w:rPr>
          <w:bCs/>
          <w:sz w:val="28"/>
          <w:szCs w:val="28"/>
        </w:rPr>
        <w:t>§6 Взаимодействие с другими подразделениями</w:t>
      </w:r>
      <w:r w:rsidR="00DB45B3" w:rsidRPr="00EC4033">
        <w:rPr>
          <w:sz w:val="22"/>
          <w:szCs w:val="22"/>
        </w:rPr>
        <w:t xml:space="preserve">  </w:t>
      </w:r>
      <w:r w:rsidR="0015136D" w:rsidRPr="00EC4033">
        <w:rPr>
          <w:sz w:val="28"/>
          <w:szCs w:val="28"/>
        </w:rPr>
        <w:tab/>
      </w:r>
      <w:r w:rsidR="006C79E6" w:rsidRPr="00EC4033">
        <w:rPr>
          <w:sz w:val="28"/>
          <w:szCs w:val="28"/>
        </w:rPr>
        <w:t>…</w:t>
      </w:r>
      <w:r w:rsidR="00446FFB" w:rsidRPr="00EC4033">
        <w:rPr>
          <w:sz w:val="28"/>
          <w:szCs w:val="28"/>
        </w:rPr>
        <w:t xml:space="preserve"> </w:t>
      </w:r>
      <w:r w:rsidR="006C79E6" w:rsidRPr="00EC4033">
        <w:rPr>
          <w:sz w:val="28"/>
          <w:szCs w:val="28"/>
        </w:rPr>
        <w:t xml:space="preserve">   </w:t>
      </w:r>
      <w:r w:rsidR="00BA5B71">
        <w:rPr>
          <w:sz w:val="28"/>
          <w:szCs w:val="28"/>
          <w:lang w:val="kk-KZ"/>
        </w:rPr>
        <w:t>.9</w:t>
      </w:r>
    </w:p>
    <w:p w:rsidR="0015136D" w:rsidRPr="00EC4033" w:rsidRDefault="00756FBD" w:rsidP="004C17BC">
      <w:pPr>
        <w:shd w:val="clear" w:color="auto" w:fill="FFFFFF"/>
        <w:tabs>
          <w:tab w:val="left" w:pos="284"/>
          <w:tab w:val="left" w:leader="dot" w:pos="9356"/>
        </w:tabs>
        <w:spacing w:line="240" w:lineRule="auto"/>
        <w:rPr>
          <w:sz w:val="28"/>
          <w:szCs w:val="28"/>
        </w:rPr>
      </w:pPr>
      <w:r w:rsidRPr="00EC4033">
        <w:rPr>
          <w:sz w:val="28"/>
          <w:szCs w:val="28"/>
          <w:lang w:val="kk-KZ"/>
        </w:rPr>
        <w:t xml:space="preserve">    </w:t>
      </w:r>
      <w:r w:rsidRPr="00EC4033">
        <w:rPr>
          <w:bCs/>
          <w:sz w:val="28"/>
          <w:szCs w:val="28"/>
        </w:rPr>
        <w:t>§7 Поощрение сотрудников</w:t>
      </w:r>
      <w:r w:rsidRPr="00EC4033">
        <w:rPr>
          <w:bCs/>
          <w:sz w:val="28"/>
          <w:szCs w:val="28"/>
          <w:lang w:val="kk-KZ"/>
        </w:rPr>
        <w:t>.........................................................................................</w:t>
      </w:r>
      <w:r w:rsidR="00BA5B71">
        <w:rPr>
          <w:bCs/>
          <w:sz w:val="28"/>
          <w:szCs w:val="28"/>
          <w:lang w:val="kk-KZ"/>
        </w:rPr>
        <w:t>...9</w:t>
      </w:r>
      <w:r w:rsidR="00C257DC" w:rsidRPr="00EC4033">
        <w:rPr>
          <w:sz w:val="28"/>
          <w:szCs w:val="28"/>
        </w:rPr>
        <w:t xml:space="preserve">  </w:t>
      </w:r>
    </w:p>
    <w:p w:rsidR="00DB45B3" w:rsidRPr="00BA5B71" w:rsidRDefault="00756FBD" w:rsidP="004C17BC">
      <w:pPr>
        <w:shd w:val="clear" w:color="auto" w:fill="FFFFFF"/>
        <w:tabs>
          <w:tab w:val="left" w:pos="284"/>
          <w:tab w:val="left" w:leader="dot" w:pos="9356"/>
        </w:tabs>
        <w:spacing w:line="240" w:lineRule="auto"/>
        <w:rPr>
          <w:sz w:val="28"/>
          <w:szCs w:val="28"/>
          <w:lang w:val="kk-KZ"/>
        </w:rPr>
      </w:pPr>
      <w:r w:rsidRPr="00EC4033">
        <w:rPr>
          <w:sz w:val="28"/>
          <w:szCs w:val="28"/>
          <w:lang w:val="kk-KZ"/>
        </w:rPr>
        <w:t xml:space="preserve">8. </w:t>
      </w:r>
      <w:r w:rsidRPr="00EC4033">
        <w:rPr>
          <w:bCs/>
          <w:sz w:val="28"/>
          <w:szCs w:val="28"/>
        </w:rPr>
        <w:t xml:space="preserve">Порядок внесения изменений </w:t>
      </w:r>
      <w:r w:rsidRPr="00EC4033">
        <w:rPr>
          <w:bCs/>
          <w:sz w:val="28"/>
          <w:szCs w:val="28"/>
          <w:lang w:val="kk-KZ"/>
        </w:rPr>
        <w:t>.............</w:t>
      </w:r>
      <w:r w:rsidR="00DB45B3" w:rsidRPr="00EC4033">
        <w:rPr>
          <w:sz w:val="28"/>
          <w:szCs w:val="28"/>
        </w:rPr>
        <w:t>……</w:t>
      </w:r>
      <w:r w:rsidR="00652B28" w:rsidRPr="00EC4033">
        <w:rPr>
          <w:sz w:val="28"/>
          <w:szCs w:val="28"/>
        </w:rPr>
        <w:t>.</w:t>
      </w:r>
      <w:r w:rsidR="00DB45B3" w:rsidRPr="00EC4033">
        <w:rPr>
          <w:sz w:val="28"/>
          <w:szCs w:val="28"/>
        </w:rPr>
        <w:t>……………………………………</w:t>
      </w:r>
      <w:r w:rsidR="00484017" w:rsidRPr="00EC4033">
        <w:rPr>
          <w:sz w:val="28"/>
          <w:szCs w:val="28"/>
          <w:lang w:val="kk-KZ"/>
        </w:rPr>
        <w:t xml:space="preserve"> </w:t>
      </w:r>
      <w:r w:rsidR="00DB45B3" w:rsidRPr="00EC4033">
        <w:rPr>
          <w:sz w:val="28"/>
          <w:szCs w:val="28"/>
        </w:rPr>
        <w:t>…</w:t>
      </w:r>
      <w:r w:rsidR="006C79E6" w:rsidRPr="00EC4033">
        <w:rPr>
          <w:sz w:val="28"/>
          <w:szCs w:val="28"/>
        </w:rPr>
        <w:t xml:space="preserve">   </w:t>
      </w:r>
      <w:r w:rsidR="00BA5B71">
        <w:rPr>
          <w:sz w:val="28"/>
          <w:szCs w:val="28"/>
          <w:lang w:val="kk-KZ"/>
        </w:rPr>
        <w:t>..9</w:t>
      </w:r>
    </w:p>
    <w:p w:rsidR="00DB45B3" w:rsidRPr="00BC778A" w:rsidRDefault="00756FBD" w:rsidP="00DB45B3">
      <w:pPr>
        <w:shd w:val="clear" w:color="auto" w:fill="FFFFFF"/>
        <w:tabs>
          <w:tab w:val="left" w:pos="567"/>
          <w:tab w:val="left" w:leader="dot" w:pos="9356"/>
        </w:tabs>
        <w:spacing w:line="240" w:lineRule="auto"/>
        <w:ind w:left="567" w:hanging="567"/>
        <w:rPr>
          <w:sz w:val="28"/>
          <w:szCs w:val="28"/>
          <w:lang w:val="kk-KZ"/>
        </w:rPr>
      </w:pPr>
      <w:r w:rsidRPr="00EC4033">
        <w:rPr>
          <w:sz w:val="28"/>
          <w:szCs w:val="28"/>
          <w:lang w:val="kk-KZ"/>
        </w:rPr>
        <w:t xml:space="preserve">9. </w:t>
      </w:r>
      <w:r w:rsidRPr="00EC4033">
        <w:rPr>
          <w:bCs/>
          <w:sz w:val="28"/>
          <w:szCs w:val="28"/>
        </w:rPr>
        <w:t>Согласование, хранение и рассылка</w:t>
      </w:r>
      <w:r w:rsidRPr="00EC4033">
        <w:rPr>
          <w:bCs/>
          <w:sz w:val="28"/>
          <w:szCs w:val="28"/>
          <w:lang w:val="kk-KZ"/>
        </w:rPr>
        <w:t>.......................</w:t>
      </w:r>
      <w:r w:rsidR="00652B28" w:rsidRPr="00EC4033">
        <w:rPr>
          <w:sz w:val="28"/>
          <w:szCs w:val="28"/>
        </w:rPr>
        <w:t xml:space="preserve">  </w:t>
      </w:r>
      <w:r w:rsidR="00DB45B3" w:rsidRPr="00EC4033">
        <w:rPr>
          <w:sz w:val="28"/>
          <w:szCs w:val="28"/>
        </w:rPr>
        <w:t>……………………………</w:t>
      </w:r>
      <w:r w:rsidR="006C79E6" w:rsidRPr="00EC4033">
        <w:rPr>
          <w:sz w:val="28"/>
          <w:szCs w:val="28"/>
        </w:rPr>
        <w:t>…</w:t>
      </w:r>
      <w:r w:rsidR="00484017" w:rsidRPr="00EC4033">
        <w:rPr>
          <w:sz w:val="28"/>
          <w:szCs w:val="28"/>
          <w:lang w:val="kk-KZ"/>
        </w:rPr>
        <w:t xml:space="preserve"> </w:t>
      </w:r>
      <w:r w:rsidR="006C79E6" w:rsidRPr="00EC4033">
        <w:rPr>
          <w:sz w:val="28"/>
          <w:szCs w:val="28"/>
        </w:rPr>
        <w:t xml:space="preserve">  </w:t>
      </w:r>
      <w:r w:rsidR="00BC778A">
        <w:rPr>
          <w:sz w:val="28"/>
          <w:szCs w:val="28"/>
          <w:lang w:val="kk-KZ"/>
        </w:rPr>
        <w:t>..9</w:t>
      </w:r>
    </w:p>
    <w:p w:rsidR="00C257DC" w:rsidRPr="00EC4033" w:rsidRDefault="0015136D" w:rsidP="0015136D">
      <w:pPr>
        <w:shd w:val="clear" w:color="auto" w:fill="FFFFFF"/>
        <w:tabs>
          <w:tab w:val="left" w:leader="dot" w:pos="9356"/>
        </w:tabs>
        <w:rPr>
          <w:sz w:val="28"/>
          <w:szCs w:val="28"/>
        </w:rPr>
      </w:pPr>
      <w:r w:rsidRPr="00EC4033">
        <w:rPr>
          <w:sz w:val="28"/>
          <w:szCs w:val="28"/>
        </w:rPr>
        <w:t xml:space="preserve">      </w:t>
      </w:r>
      <w:r w:rsidR="00C257DC" w:rsidRPr="00EC4033">
        <w:rPr>
          <w:sz w:val="28"/>
          <w:szCs w:val="28"/>
        </w:rPr>
        <w:t xml:space="preserve">            </w:t>
      </w:r>
      <w:r w:rsidR="00F752AD" w:rsidRPr="00EC4033">
        <w:rPr>
          <w:sz w:val="28"/>
          <w:szCs w:val="28"/>
        </w:rPr>
        <w:t xml:space="preserve">          </w:t>
      </w:r>
      <w:r w:rsidRPr="00EC4033">
        <w:rPr>
          <w:sz w:val="28"/>
          <w:szCs w:val="28"/>
        </w:rPr>
        <w:t xml:space="preserve">                      </w:t>
      </w:r>
    </w:p>
    <w:p w:rsidR="00F752AD" w:rsidRPr="00EC4033" w:rsidRDefault="00F752AD" w:rsidP="0015136D">
      <w:pPr>
        <w:shd w:val="clear" w:color="auto" w:fill="FFFFFF"/>
        <w:tabs>
          <w:tab w:val="left" w:leader="dot" w:pos="9356"/>
        </w:tabs>
        <w:ind w:left="426" w:hanging="426"/>
        <w:rPr>
          <w:sz w:val="28"/>
          <w:szCs w:val="28"/>
        </w:rPr>
      </w:pPr>
      <w:r w:rsidRPr="00EC4033">
        <w:rPr>
          <w:sz w:val="28"/>
          <w:szCs w:val="28"/>
        </w:rPr>
        <w:t xml:space="preserve">      </w:t>
      </w:r>
    </w:p>
    <w:p w:rsidR="0015136D" w:rsidRPr="00EC4033" w:rsidRDefault="0015136D" w:rsidP="0015136D">
      <w:pPr>
        <w:shd w:val="clear" w:color="auto" w:fill="FFFFFF"/>
        <w:tabs>
          <w:tab w:val="left" w:leader="dot" w:pos="9356"/>
        </w:tabs>
        <w:ind w:left="426" w:hanging="426"/>
        <w:rPr>
          <w:sz w:val="28"/>
          <w:szCs w:val="28"/>
        </w:rPr>
      </w:pPr>
    </w:p>
    <w:p w:rsidR="0015136D" w:rsidRPr="00EC4033" w:rsidRDefault="0015136D" w:rsidP="0015136D">
      <w:pPr>
        <w:shd w:val="clear" w:color="auto" w:fill="FFFFFF"/>
        <w:tabs>
          <w:tab w:val="left" w:leader="dot" w:pos="9356"/>
        </w:tabs>
        <w:ind w:left="426" w:hanging="426"/>
        <w:rPr>
          <w:sz w:val="28"/>
          <w:szCs w:val="28"/>
        </w:rPr>
      </w:pPr>
    </w:p>
    <w:p w:rsidR="0015136D" w:rsidRPr="00EC4033" w:rsidRDefault="0015136D" w:rsidP="0015136D">
      <w:pPr>
        <w:shd w:val="clear" w:color="auto" w:fill="FFFFFF"/>
        <w:tabs>
          <w:tab w:val="left" w:leader="dot" w:pos="9356"/>
        </w:tabs>
        <w:ind w:left="426" w:hanging="426"/>
        <w:rPr>
          <w:sz w:val="28"/>
          <w:szCs w:val="28"/>
        </w:rPr>
      </w:pPr>
    </w:p>
    <w:p w:rsidR="0015136D" w:rsidRPr="00EC4033" w:rsidRDefault="0015136D" w:rsidP="0015136D">
      <w:pPr>
        <w:shd w:val="clear" w:color="auto" w:fill="FFFFFF"/>
        <w:tabs>
          <w:tab w:val="left" w:leader="dot" w:pos="9356"/>
        </w:tabs>
        <w:ind w:left="426" w:hanging="426"/>
        <w:rPr>
          <w:sz w:val="28"/>
          <w:szCs w:val="28"/>
        </w:rPr>
      </w:pPr>
    </w:p>
    <w:p w:rsidR="0015136D" w:rsidRPr="00EC4033" w:rsidRDefault="0015136D" w:rsidP="0015136D">
      <w:pPr>
        <w:shd w:val="clear" w:color="auto" w:fill="FFFFFF"/>
        <w:tabs>
          <w:tab w:val="left" w:leader="dot" w:pos="9356"/>
        </w:tabs>
        <w:ind w:left="426" w:hanging="426"/>
        <w:rPr>
          <w:sz w:val="28"/>
          <w:szCs w:val="28"/>
        </w:rPr>
      </w:pPr>
    </w:p>
    <w:p w:rsidR="0015136D" w:rsidRPr="00EC4033" w:rsidRDefault="0015136D" w:rsidP="0015136D">
      <w:pPr>
        <w:shd w:val="clear" w:color="auto" w:fill="FFFFFF"/>
        <w:tabs>
          <w:tab w:val="left" w:leader="dot" w:pos="9356"/>
        </w:tabs>
        <w:ind w:left="426" w:hanging="426"/>
        <w:rPr>
          <w:sz w:val="28"/>
          <w:szCs w:val="28"/>
        </w:rPr>
      </w:pPr>
    </w:p>
    <w:p w:rsidR="0015136D" w:rsidRPr="00EC4033" w:rsidRDefault="0015136D" w:rsidP="0015136D">
      <w:pPr>
        <w:shd w:val="clear" w:color="auto" w:fill="FFFFFF"/>
        <w:tabs>
          <w:tab w:val="left" w:leader="dot" w:pos="9356"/>
        </w:tabs>
        <w:ind w:left="426" w:hanging="426"/>
        <w:rPr>
          <w:sz w:val="28"/>
          <w:szCs w:val="28"/>
        </w:rPr>
      </w:pPr>
    </w:p>
    <w:p w:rsidR="00F752AD" w:rsidRPr="00EC4033" w:rsidRDefault="00F752AD" w:rsidP="00C257DC">
      <w:pPr>
        <w:shd w:val="clear" w:color="auto" w:fill="FFFFFF"/>
        <w:tabs>
          <w:tab w:val="left" w:leader="dot" w:pos="9356"/>
        </w:tabs>
        <w:ind w:left="426" w:hanging="426"/>
        <w:rPr>
          <w:sz w:val="28"/>
          <w:szCs w:val="28"/>
        </w:rPr>
      </w:pPr>
      <w:r w:rsidRPr="00EC4033">
        <w:rPr>
          <w:sz w:val="28"/>
          <w:szCs w:val="28"/>
        </w:rPr>
        <w:t xml:space="preserve">      </w:t>
      </w:r>
    </w:p>
    <w:p w:rsidR="00C257DC" w:rsidRPr="00EC4033" w:rsidRDefault="00C257DC" w:rsidP="00FB21A7">
      <w:pPr>
        <w:shd w:val="clear" w:color="auto" w:fill="FFFFFF"/>
        <w:tabs>
          <w:tab w:val="left" w:leader="dot" w:pos="9356"/>
        </w:tabs>
        <w:rPr>
          <w:sz w:val="28"/>
          <w:szCs w:val="28"/>
        </w:rPr>
      </w:pPr>
    </w:p>
    <w:p w:rsidR="005F1267" w:rsidRPr="00EC4033" w:rsidRDefault="005F1267" w:rsidP="00FB21A7">
      <w:pPr>
        <w:shd w:val="clear" w:color="auto" w:fill="FFFFFF"/>
        <w:tabs>
          <w:tab w:val="left" w:leader="dot" w:pos="9356"/>
        </w:tabs>
        <w:rPr>
          <w:sz w:val="28"/>
          <w:szCs w:val="28"/>
        </w:rPr>
      </w:pPr>
    </w:p>
    <w:p w:rsidR="00B875AC" w:rsidRPr="00EC4033" w:rsidRDefault="00B875AC" w:rsidP="00FB21A7">
      <w:pPr>
        <w:shd w:val="clear" w:color="auto" w:fill="FFFFFF"/>
        <w:tabs>
          <w:tab w:val="left" w:leader="dot" w:pos="9356"/>
        </w:tabs>
        <w:rPr>
          <w:sz w:val="28"/>
          <w:szCs w:val="28"/>
        </w:rPr>
      </w:pPr>
    </w:p>
    <w:p w:rsidR="00B875AC" w:rsidRPr="00EC4033" w:rsidRDefault="00B875AC" w:rsidP="00FB21A7">
      <w:pPr>
        <w:shd w:val="clear" w:color="auto" w:fill="FFFFFF"/>
        <w:tabs>
          <w:tab w:val="left" w:leader="dot" w:pos="9356"/>
        </w:tabs>
        <w:rPr>
          <w:sz w:val="28"/>
          <w:szCs w:val="28"/>
        </w:rPr>
      </w:pPr>
    </w:p>
    <w:p w:rsidR="00B875AC" w:rsidRPr="00EC4033" w:rsidRDefault="00B875AC" w:rsidP="00FB21A7">
      <w:pPr>
        <w:shd w:val="clear" w:color="auto" w:fill="FFFFFF"/>
        <w:tabs>
          <w:tab w:val="left" w:leader="dot" w:pos="9356"/>
        </w:tabs>
        <w:rPr>
          <w:sz w:val="28"/>
          <w:szCs w:val="28"/>
        </w:rPr>
      </w:pPr>
    </w:p>
    <w:p w:rsidR="00B875AC" w:rsidRPr="00EC4033" w:rsidRDefault="00B875AC" w:rsidP="00FB21A7">
      <w:pPr>
        <w:shd w:val="clear" w:color="auto" w:fill="FFFFFF"/>
        <w:tabs>
          <w:tab w:val="left" w:leader="dot" w:pos="9356"/>
        </w:tabs>
        <w:rPr>
          <w:sz w:val="28"/>
          <w:szCs w:val="28"/>
        </w:rPr>
      </w:pPr>
    </w:p>
    <w:p w:rsidR="00FB21A7" w:rsidRPr="00EC4033" w:rsidRDefault="00FB21A7" w:rsidP="00FB21A7">
      <w:pPr>
        <w:shd w:val="clear" w:color="auto" w:fill="FFFFFF"/>
        <w:tabs>
          <w:tab w:val="left" w:leader="dot" w:pos="9356"/>
        </w:tabs>
        <w:rPr>
          <w:sz w:val="28"/>
          <w:szCs w:val="28"/>
          <w:lang w:val="kk-KZ"/>
        </w:rPr>
      </w:pPr>
    </w:p>
    <w:p w:rsidR="009C6542" w:rsidRPr="00EC4033" w:rsidRDefault="009C6542" w:rsidP="00E16050">
      <w:pPr>
        <w:shd w:val="clear" w:color="auto" w:fill="FFFFFF"/>
        <w:tabs>
          <w:tab w:val="left" w:pos="993"/>
          <w:tab w:val="left" w:leader="dot" w:pos="9356"/>
        </w:tabs>
        <w:ind w:firstLine="709"/>
        <w:rPr>
          <w:b/>
          <w:sz w:val="28"/>
          <w:szCs w:val="28"/>
          <w:lang w:val="kk-KZ"/>
        </w:rPr>
      </w:pPr>
    </w:p>
    <w:p w:rsidR="00FB21A7" w:rsidRPr="00EC4033" w:rsidRDefault="003A6F42" w:rsidP="00E16050">
      <w:pPr>
        <w:shd w:val="clear" w:color="auto" w:fill="FFFFFF"/>
        <w:tabs>
          <w:tab w:val="left" w:pos="993"/>
          <w:tab w:val="left" w:leader="dot" w:pos="9356"/>
        </w:tabs>
        <w:ind w:firstLine="709"/>
        <w:rPr>
          <w:b/>
          <w:sz w:val="28"/>
          <w:szCs w:val="28"/>
        </w:rPr>
      </w:pPr>
      <w:r w:rsidRPr="00EC4033">
        <w:rPr>
          <w:b/>
          <w:sz w:val="28"/>
          <w:szCs w:val="28"/>
          <w:lang w:val="kk-KZ"/>
        </w:rPr>
        <w:lastRenderedPageBreak/>
        <w:t xml:space="preserve">Глава </w:t>
      </w:r>
      <w:r w:rsidR="00FB21A7" w:rsidRPr="00EC4033">
        <w:rPr>
          <w:b/>
          <w:sz w:val="28"/>
          <w:szCs w:val="28"/>
        </w:rPr>
        <w:t>1. Область применения</w:t>
      </w:r>
    </w:p>
    <w:p w:rsidR="00756FBD" w:rsidRPr="00EC4033" w:rsidRDefault="00FB21A7" w:rsidP="00C502BF">
      <w:pPr>
        <w:numPr>
          <w:ilvl w:val="0"/>
          <w:numId w:val="6"/>
        </w:numPr>
        <w:tabs>
          <w:tab w:val="clear" w:pos="0"/>
          <w:tab w:val="num" w:pos="-567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  </w:t>
      </w:r>
      <w:r w:rsidR="00756FBD" w:rsidRPr="00EC4033">
        <w:rPr>
          <w:sz w:val="28"/>
          <w:szCs w:val="28"/>
        </w:rPr>
        <w:t xml:space="preserve">Настоящее положение подразделения (далее – Положение) устанавливает требования по административно-правовому закреплению за </w:t>
      </w:r>
      <w:r w:rsidR="00756FBD" w:rsidRPr="00EC4033">
        <w:rPr>
          <w:sz w:val="28"/>
          <w:szCs w:val="28"/>
          <w:lang w:val="kk-KZ"/>
        </w:rPr>
        <w:t>военной кафедр</w:t>
      </w:r>
      <w:r w:rsidR="007B59EB">
        <w:rPr>
          <w:sz w:val="28"/>
          <w:szCs w:val="28"/>
          <w:lang w:val="kk-KZ"/>
        </w:rPr>
        <w:t>ой</w:t>
      </w:r>
      <w:r w:rsidR="00756FBD" w:rsidRPr="00EC4033">
        <w:rPr>
          <w:sz w:val="28"/>
          <w:szCs w:val="28"/>
        </w:rPr>
        <w:t xml:space="preserve"> е</w:t>
      </w:r>
      <w:r w:rsidR="007B59EB">
        <w:rPr>
          <w:sz w:val="28"/>
          <w:szCs w:val="28"/>
        </w:rPr>
        <w:t>е</w:t>
      </w:r>
      <w:r w:rsidR="00756FBD" w:rsidRPr="00EC4033">
        <w:rPr>
          <w:sz w:val="28"/>
          <w:szCs w:val="28"/>
        </w:rPr>
        <w:t xml:space="preserve"> структуры, функциональных обязанностей, полномочий (прав) и ответственности.</w:t>
      </w:r>
    </w:p>
    <w:p w:rsidR="00FB21A7" w:rsidRPr="00EC4033" w:rsidRDefault="00756FBD" w:rsidP="00756FBD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Требования настоящего Положения обязательны для руководства всеми сотрудниками подразделения и являются основанием для разработки должностных инструкций руководителя и сотрудников подразделения.</w:t>
      </w:r>
    </w:p>
    <w:p w:rsidR="00FB21A7" w:rsidRPr="00EC4033" w:rsidRDefault="00FB21A7" w:rsidP="00165319">
      <w:pPr>
        <w:widowControl w:val="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:rsidR="00FB21A7" w:rsidRPr="00EC4033" w:rsidRDefault="003A6F42" w:rsidP="00E16050">
      <w:pPr>
        <w:tabs>
          <w:tab w:val="left" w:pos="993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  <w:lang w:val="kk-KZ"/>
        </w:rPr>
        <w:t xml:space="preserve">Глава </w:t>
      </w:r>
      <w:r w:rsidR="00FB21A7" w:rsidRPr="00EC4033">
        <w:rPr>
          <w:b/>
          <w:sz w:val="28"/>
          <w:szCs w:val="28"/>
        </w:rPr>
        <w:t>2</w:t>
      </w:r>
      <w:r w:rsidRPr="00EC4033">
        <w:rPr>
          <w:b/>
          <w:sz w:val="28"/>
          <w:szCs w:val="28"/>
          <w:lang w:val="kk-KZ"/>
        </w:rPr>
        <w:t>.</w:t>
      </w:r>
      <w:r w:rsidR="00FB21A7" w:rsidRPr="00EC4033">
        <w:rPr>
          <w:b/>
          <w:sz w:val="28"/>
          <w:szCs w:val="28"/>
        </w:rPr>
        <w:t xml:space="preserve"> Нормативные ссылки</w:t>
      </w:r>
    </w:p>
    <w:p w:rsidR="00FB21A7" w:rsidRPr="00EC4033" w:rsidRDefault="00FB21A7" w:rsidP="00165319">
      <w:pPr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t xml:space="preserve"> </w:t>
      </w:r>
    </w:p>
    <w:p w:rsidR="00825F89" w:rsidRPr="00EC4033" w:rsidRDefault="003A6F42" w:rsidP="007B59EB">
      <w:pPr>
        <w:pStyle w:val="ac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  <w:lang w:val="kk-KZ"/>
        </w:rPr>
        <w:t>3.</w:t>
      </w:r>
      <w:r w:rsidR="006C7FE5" w:rsidRPr="00EC4033">
        <w:rPr>
          <w:rFonts w:ascii="Times New Roman" w:hAnsi="Times New Roman"/>
          <w:sz w:val="28"/>
          <w:szCs w:val="28"/>
        </w:rPr>
        <w:t xml:space="preserve"> </w:t>
      </w:r>
      <w:r w:rsidR="00825F89" w:rsidRPr="00EC4033">
        <w:rPr>
          <w:rFonts w:ascii="Times New Roman" w:hAnsi="Times New Roman"/>
          <w:sz w:val="28"/>
          <w:szCs w:val="28"/>
        </w:rPr>
        <w:t>Настоящее Положение разработано на основании следующих нормативных документов:</w:t>
      </w:r>
    </w:p>
    <w:p w:rsidR="00825F89" w:rsidRPr="00EC4033" w:rsidRDefault="00825F89" w:rsidP="00C502BF">
      <w:pPr>
        <w:pStyle w:val="HTML"/>
        <w:numPr>
          <w:ilvl w:val="0"/>
          <w:numId w:val="5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033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EC4033">
        <w:rPr>
          <w:rFonts w:ascii="Times New Roman" w:hAnsi="Times New Roman" w:cs="Times New Roman"/>
          <w:bCs/>
          <w:sz w:val="28"/>
          <w:szCs w:val="28"/>
        </w:rPr>
        <w:t>414-V</w:t>
      </w:r>
      <w:r w:rsidRPr="00EC4033">
        <w:rPr>
          <w:rFonts w:ascii="Times New Roman" w:hAnsi="Times New Roman" w:cs="Times New Roman"/>
          <w:sz w:val="28"/>
          <w:szCs w:val="28"/>
        </w:rPr>
        <w:t>;</w:t>
      </w:r>
    </w:p>
    <w:p w:rsidR="00825F89" w:rsidRPr="00405951" w:rsidRDefault="00825F89" w:rsidP="00C502BF">
      <w:pPr>
        <w:pStyle w:val="HTML"/>
        <w:numPr>
          <w:ilvl w:val="0"/>
          <w:numId w:val="5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033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EC4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C40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4033">
        <w:rPr>
          <w:rFonts w:ascii="Times New Roman" w:hAnsi="Times New Roman" w:cs="Times New Roman"/>
          <w:sz w:val="28"/>
          <w:szCs w:val="28"/>
        </w:rPr>
        <w:t>;</w:t>
      </w:r>
    </w:p>
    <w:p w:rsidR="00405951" w:rsidRPr="00405951" w:rsidRDefault="00405951" w:rsidP="00405951">
      <w:pPr>
        <w:pStyle w:val="HTML"/>
        <w:numPr>
          <w:ilvl w:val="0"/>
          <w:numId w:val="5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>Приказ Министра образования и науки Республики Казахстан от 30 октября 2018 года № 595 «Об утверждении Типовых правил деятельности организаций образования соответствующих типов»;</w:t>
      </w:r>
    </w:p>
    <w:p w:rsidR="00825F89" w:rsidRPr="00EC4033" w:rsidRDefault="00825F89" w:rsidP="00405951">
      <w:pPr>
        <w:pStyle w:val="HTML"/>
        <w:numPr>
          <w:ilvl w:val="0"/>
          <w:numId w:val="5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</w:rPr>
        <w:t>Приказ Министра обороны РК от 19 октября 2020 года № 534 «</w:t>
      </w:r>
      <w:proofErr w:type="gramStart"/>
      <w:r w:rsidRPr="00EC4033">
        <w:rPr>
          <w:rFonts w:ascii="Times New Roman" w:hAnsi="Times New Roman"/>
          <w:sz w:val="28"/>
          <w:szCs w:val="28"/>
        </w:rPr>
        <w:t>О</w:t>
      </w:r>
      <w:proofErr w:type="gramEnd"/>
      <w:r w:rsidRPr="00EC4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033">
        <w:rPr>
          <w:rFonts w:ascii="Times New Roman" w:hAnsi="Times New Roman"/>
          <w:sz w:val="28"/>
          <w:szCs w:val="28"/>
        </w:rPr>
        <w:t>внесений</w:t>
      </w:r>
      <w:proofErr w:type="gramEnd"/>
      <w:r w:rsidRPr="00EC4033">
        <w:rPr>
          <w:rFonts w:ascii="Times New Roman" w:hAnsi="Times New Roman"/>
          <w:sz w:val="28"/>
          <w:szCs w:val="28"/>
        </w:rPr>
        <w:t xml:space="preserve"> в приказ Министра обороны РК от 24 июля 2017 года № 375 «Об утверждений </w:t>
      </w:r>
      <w:r w:rsidRPr="00EC4033">
        <w:rPr>
          <w:rFonts w:ascii="Times New Roman" w:hAnsi="Times New Roman"/>
          <w:bCs/>
          <w:sz w:val="28"/>
          <w:szCs w:val="28"/>
        </w:rPr>
        <w:t>Правил военной подготовки по программам офицеров</w:t>
      </w:r>
      <w:r w:rsidRPr="00EC4033">
        <w:rPr>
          <w:rFonts w:ascii="Times New Roman" w:hAnsi="Times New Roman"/>
          <w:bCs/>
          <w:sz w:val="28"/>
          <w:szCs w:val="28"/>
          <w:lang w:val="kk-KZ"/>
        </w:rPr>
        <w:t xml:space="preserve"> и сержантов</w:t>
      </w:r>
      <w:r w:rsidRPr="00EC4033">
        <w:rPr>
          <w:rFonts w:ascii="Times New Roman" w:hAnsi="Times New Roman"/>
          <w:bCs/>
          <w:sz w:val="28"/>
          <w:szCs w:val="28"/>
        </w:rPr>
        <w:t xml:space="preserve"> запаса</w:t>
      </w:r>
      <w:r w:rsidRPr="00EC4033">
        <w:rPr>
          <w:rFonts w:ascii="Times New Roman" w:hAnsi="Times New Roman"/>
          <w:sz w:val="28"/>
          <w:szCs w:val="28"/>
        </w:rPr>
        <w:t>»</w:t>
      </w:r>
      <w:r w:rsidRPr="00EC4033">
        <w:rPr>
          <w:rFonts w:ascii="Times New Roman" w:hAnsi="Times New Roman" w:cs="Times New Roman"/>
          <w:sz w:val="28"/>
          <w:szCs w:val="28"/>
        </w:rPr>
        <w:t>;</w:t>
      </w:r>
    </w:p>
    <w:p w:rsidR="00CE405B" w:rsidRPr="00CE405B" w:rsidRDefault="00CE405B" w:rsidP="0040595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  <w:shd w:val="clear" w:color="auto" w:fill="FFFFFF"/>
        </w:rPr>
        <w:t>Правила прохождения воинской службы в Вооруженных Силах, других войсках и воинских формированиях Республики Казахстан № 124  от 25 мая 2006 года</w:t>
      </w:r>
      <w:r w:rsidRPr="00EC4033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825F89" w:rsidRPr="00EC4033" w:rsidRDefault="00825F89" w:rsidP="0040595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Устав НАО «</w:t>
      </w:r>
      <w:proofErr w:type="spellStart"/>
      <w:r w:rsidRPr="00EC4033">
        <w:rPr>
          <w:sz w:val="28"/>
          <w:szCs w:val="28"/>
        </w:rPr>
        <w:t>Костанайский</w:t>
      </w:r>
      <w:proofErr w:type="spellEnd"/>
      <w:r w:rsidRPr="00EC4033">
        <w:rPr>
          <w:sz w:val="28"/>
          <w:szCs w:val="28"/>
        </w:rPr>
        <w:t xml:space="preserve">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350;</w:t>
      </w:r>
    </w:p>
    <w:p w:rsidR="00825F89" w:rsidRPr="00EC4033" w:rsidRDefault="00825F89" w:rsidP="0040595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СО </w:t>
      </w:r>
      <w:r w:rsidR="00CE405B">
        <w:rPr>
          <w:sz w:val="28"/>
          <w:szCs w:val="28"/>
          <w:lang w:val="kk-KZ"/>
        </w:rPr>
        <w:t>0</w:t>
      </w:r>
      <w:r w:rsidRPr="00EC4033">
        <w:rPr>
          <w:sz w:val="28"/>
          <w:szCs w:val="28"/>
        </w:rPr>
        <w:t>81-2022 Стандарт организации. Делопроизводство;</w:t>
      </w:r>
    </w:p>
    <w:p w:rsidR="00825F89" w:rsidRPr="00EC4033" w:rsidRDefault="00825F89" w:rsidP="0040595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ДП </w:t>
      </w:r>
      <w:r w:rsidR="00CE405B">
        <w:rPr>
          <w:sz w:val="28"/>
          <w:szCs w:val="28"/>
          <w:lang w:val="kk-KZ"/>
        </w:rPr>
        <w:t>0</w:t>
      </w:r>
      <w:r w:rsidRPr="00EC4033">
        <w:rPr>
          <w:sz w:val="28"/>
          <w:szCs w:val="28"/>
        </w:rPr>
        <w:t>82-2022 Документированная процедура. Управление документацией;</w:t>
      </w:r>
    </w:p>
    <w:p w:rsidR="00825F89" w:rsidRPr="00EC4033" w:rsidRDefault="00825F89" w:rsidP="00405951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bCs/>
          <w:caps/>
          <w:sz w:val="28"/>
          <w:szCs w:val="28"/>
        </w:rPr>
        <w:t>СО 064-2022</w:t>
      </w:r>
      <w:r w:rsidRPr="00EC4033"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инструкций;</w:t>
      </w:r>
    </w:p>
    <w:p w:rsidR="00825F89" w:rsidRPr="00EC4033" w:rsidRDefault="00825F89" w:rsidP="00CD529C">
      <w:pPr>
        <w:shd w:val="clear" w:color="auto" w:fill="FFFFFF"/>
        <w:tabs>
          <w:tab w:val="left" w:pos="993"/>
        </w:tabs>
        <w:spacing w:line="240" w:lineRule="auto"/>
        <w:ind w:left="567"/>
        <w:jc w:val="both"/>
        <w:rPr>
          <w:sz w:val="28"/>
          <w:szCs w:val="28"/>
          <w:lang w:val="kk-KZ"/>
        </w:rPr>
      </w:pPr>
    </w:p>
    <w:p w:rsidR="00FB21A7" w:rsidRPr="00EC4033" w:rsidRDefault="003A6F42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t xml:space="preserve">Глава </w:t>
      </w:r>
      <w:r w:rsidR="00FB21A7" w:rsidRPr="00EC4033">
        <w:rPr>
          <w:b/>
          <w:sz w:val="28"/>
          <w:szCs w:val="28"/>
        </w:rPr>
        <w:t xml:space="preserve">3. Определения  </w:t>
      </w:r>
    </w:p>
    <w:p w:rsidR="00FB21A7" w:rsidRPr="00EC4033" w:rsidRDefault="00FB21A7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:rsidR="002D7E85" w:rsidRPr="00EC4033" w:rsidRDefault="003A6F42" w:rsidP="00825F89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  <w:lang w:val="kk-KZ"/>
        </w:rPr>
        <w:t>4</w:t>
      </w:r>
      <w:r w:rsidRPr="00EC4033">
        <w:rPr>
          <w:sz w:val="28"/>
          <w:szCs w:val="28"/>
        </w:rPr>
        <w:t xml:space="preserve">. </w:t>
      </w:r>
      <w:r w:rsidR="002D7E85" w:rsidRPr="00EC4033">
        <w:rPr>
          <w:sz w:val="28"/>
          <w:szCs w:val="28"/>
        </w:rPr>
        <w:t>В настоящем Положении применяются следующие термины и определения:</w:t>
      </w:r>
    </w:p>
    <w:p w:rsidR="002D7E85" w:rsidRPr="00EC4033" w:rsidRDefault="002D7E85" w:rsidP="00825F89">
      <w:pPr>
        <w:shd w:val="clear" w:color="auto" w:fill="FFFFFF"/>
        <w:tabs>
          <w:tab w:val="left" w:pos="567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1) положение подразделения – нормативный документ, устанавливающий назначение, структуру, основные функции и задачи подразделения, полномочия, ответственность и права, процедуры поощрения сотрудников подразделения;</w:t>
      </w:r>
    </w:p>
    <w:p w:rsidR="002D7E85" w:rsidRPr="00EC4033" w:rsidRDefault="002D7E85" w:rsidP="00825F89">
      <w:pPr>
        <w:shd w:val="clear" w:color="auto" w:fill="FFFFFF"/>
        <w:tabs>
          <w:tab w:val="left" w:pos="567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2) структурное подразделение – отдельное подразделение, определенное организационной структурой управления КРУ имени А.Байтурсынова (институт, кафедра, управление, отдел, центр, лаборатория и т.д.); </w:t>
      </w:r>
    </w:p>
    <w:p w:rsidR="00FB21A7" w:rsidRPr="00EC4033" w:rsidRDefault="002D7E85" w:rsidP="00825F89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  <w:r w:rsidRPr="00EC4033">
        <w:rPr>
          <w:sz w:val="28"/>
          <w:szCs w:val="28"/>
        </w:rPr>
        <w:t>3) должностная инструкция – нормативный документ, издаваемый в целях регламентации организационно-правового положения работника КРУ имени А.Байтурсынова, его обязанностей, прав, ответственности и обеспечивающий условия для его эффективной деятельности.</w:t>
      </w:r>
    </w:p>
    <w:p w:rsidR="002D7E85" w:rsidRPr="00EC4033" w:rsidRDefault="002D7E85" w:rsidP="002D7E85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  <w:lang w:val="kk-KZ"/>
        </w:rPr>
      </w:pPr>
    </w:p>
    <w:p w:rsidR="00FB21A7" w:rsidRPr="00EC4033" w:rsidRDefault="003A6F42" w:rsidP="00B875AC">
      <w:pPr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t xml:space="preserve">Глава </w:t>
      </w:r>
      <w:r w:rsidR="00FB21A7" w:rsidRPr="00EC4033">
        <w:rPr>
          <w:b/>
          <w:sz w:val="28"/>
          <w:szCs w:val="28"/>
        </w:rPr>
        <w:t>4. Обозначения и сокращения</w:t>
      </w:r>
    </w:p>
    <w:p w:rsidR="00FB21A7" w:rsidRPr="00EC4033" w:rsidRDefault="00FB21A7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:rsidR="00FB21A7" w:rsidRPr="00EC4033" w:rsidRDefault="003A6F42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5. </w:t>
      </w:r>
      <w:r w:rsidR="00FB21A7" w:rsidRPr="00EC4033">
        <w:rPr>
          <w:sz w:val="28"/>
          <w:szCs w:val="28"/>
        </w:rPr>
        <w:t>В настоящем   Положении применяются следующие сокращения:</w:t>
      </w:r>
    </w:p>
    <w:p w:rsidR="00D001FA" w:rsidRPr="00EC4033" w:rsidRDefault="00D001FA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pacing w:val="-10"/>
          <w:sz w:val="28"/>
          <w:szCs w:val="28"/>
        </w:rPr>
        <w:t>КРУ имени А.Байтурсынова, КРУ, Университет – Некоммерческое акционерное общество «</w:t>
      </w:r>
      <w:proofErr w:type="spellStart"/>
      <w:r w:rsidRPr="00EC4033">
        <w:rPr>
          <w:rFonts w:ascii="Times New Roman" w:hAnsi="Times New Roman"/>
          <w:spacing w:val="-10"/>
          <w:sz w:val="28"/>
          <w:szCs w:val="28"/>
        </w:rPr>
        <w:t>Костанайский</w:t>
      </w:r>
      <w:proofErr w:type="spellEnd"/>
      <w:r w:rsidRPr="00EC4033">
        <w:rPr>
          <w:rFonts w:ascii="Times New Roman" w:hAnsi="Times New Roman"/>
          <w:spacing w:val="-10"/>
          <w:sz w:val="28"/>
          <w:szCs w:val="28"/>
        </w:rPr>
        <w:t xml:space="preserve"> региональный университет имени А.Байтурсынова»;</w:t>
      </w:r>
    </w:p>
    <w:p w:rsidR="00FB21A7" w:rsidRPr="00EC4033" w:rsidRDefault="00FB21A7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</w:rPr>
        <w:t xml:space="preserve">ВК – </w:t>
      </w:r>
      <w:r w:rsidR="00460DAA" w:rsidRPr="00EC4033">
        <w:rPr>
          <w:rFonts w:ascii="Times New Roman" w:hAnsi="Times New Roman"/>
          <w:sz w:val="28"/>
          <w:szCs w:val="28"/>
        </w:rPr>
        <w:t xml:space="preserve"> </w:t>
      </w:r>
      <w:r w:rsidRPr="00EC4033">
        <w:rPr>
          <w:rFonts w:ascii="Times New Roman" w:hAnsi="Times New Roman"/>
          <w:sz w:val="28"/>
          <w:szCs w:val="28"/>
        </w:rPr>
        <w:t>военная кафедра;</w:t>
      </w:r>
    </w:p>
    <w:p w:rsidR="00FB21A7" w:rsidRPr="00EC4033" w:rsidRDefault="00FB21A7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</w:rPr>
        <w:t>ВУС –</w:t>
      </w:r>
      <w:r w:rsidR="00460DAA" w:rsidRPr="00EC4033">
        <w:rPr>
          <w:rFonts w:ascii="Times New Roman" w:hAnsi="Times New Roman"/>
          <w:sz w:val="28"/>
          <w:szCs w:val="28"/>
        </w:rPr>
        <w:t xml:space="preserve"> </w:t>
      </w:r>
      <w:r w:rsidRPr="00EC4033">
        <w:rPr>
          <w:rFonts w:ascii="Times New Roman" w:hAnsi="Times New Roman"/>
          <w:sz w:val="28"/>
          <w:szCs w:val="28"/>
        </w:rPr>
        <w:t>военно -</w:t>
      </w:r>
      <w:r w:rsidR="00B9318A" w:rsidRPr="00EC4033">
        <w:rPr>
          <w:rFonts w:ascii="Times New Roman" w:hAnsi="Times New Roman"/>
          <w:sz w:val="28"/>
          <w:szCs w:val="28"/>
        </w:rPr>
        <w:t xml:space="preserve"> </w:t>
      </w:r>
      <w:r w:rsidRPr="00EC4033">
        <w:rPr>
          <w:rFonts w:ascii="Times New Roman" w:hAnsi="Times New Roman"/>
          <w:sz w:val="28"/>
          <w:szCs w:val="28"/>
        </w:rPr>
        <w:t>учетные специальности;</w:t>
      </w:r>
    </w:p>
    <w:p w:rsidR="00FB21A7" w:rsidRPr="00EC4033" w:rsidRDefault="00FB21A7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</w:rPr>
        <w:t xml:space="preserve">ОДО – </w:t>
      </w:r>
      <w:r w:rsidR="00460DAA" w:rsidRPr="00EC4033">
        <w:rPr>
          <w:rFonts w:ascii="Times New Roman" w:hAnsi="Times New Roman"/>
          <w:sz w:val="28"/>
          <w:szCs w:val="28"/>
        </w:rPr>
        <w:t xml:space="preserve"> </w:t>
      </w:r>
      <w:r w:rsidRPr="00EC4033">
        <w:rPr>
          <w:rFonts w:ascii="Times New Roman" w:hAnsi="Times New Roman"/>
          <w:sz w:val="28"/>
          <w:szCs w:val="28"/>
        </w:rPr>
        <w:t>отдел документационного обеспечения;</w:t>
      </w:r>
    </w:p>
    <w:p w:rsidR="00FB21A7" w:rsidRPr="00EC4033" w:rsidRDefault="00690EE9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</w:rPr>
        <w:t>ГОСО</w:t>
      </w:r>
      <w:r w:rsidR="00460DAA" w:rsidRPr="00EC4033">
        <w:rPr>
          <w:rFonts w:ascii="Times New Roman" w:hAnsi="Times New Roman"/>
          <w:sz w:val="28"/>
          <w:szCs w:val="28"/>
        </w:rPr>
        <w:t xml:space="preserve"> </w:t>
      </w:r>
      <w:r w:rsidRPr="00EC4033">
        <w:rPr>
          <w:rFonts w:ascii="Times New Roman" w:hAnsi="Times New Roman"/>
          <w:sz w:val="28"/>
          <w:szCs w:val="28"/>
        </w:rPr>
        <w:t>–</w:t>
      </w:r>
      <w:r w:rsidR="00460DAA" w:rsidRPr="00EC4033">
        <w:rPr>
          <w:rFonts w:ascii="Times New Roman" w:hAnsi="Times New Roman"/>
          <w:sz w:val="28"/>
          <w:szCs w:val="28"/>
        </w:rPr>
        <w:t xml:space="preserve"> </w:t>
      </w:r>
      <w:r w:rsidR="00FB21A7" w:rsidRPr="00EC4033">
        <w:rPr>
          <w:rFonts w:ascii="Times New Roman" w:hAnsi="Times New Roman"/>
          <w:sz w:val="28"/>
          <w:szCs w:val="28"/>
        </w:rPr>
        <w:t>государственный общеобязательный стандарт образования;</w:t>
      </w:r>
    </w:p>
    <w:p w:rsidR="00FB21A7" w:rsidRPr="00EC4033" w:rsidRDefault="00FB21A7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</w:rPr>
        <w:t>ДП – документ</w:t>
      </w:r>
      <w:r w:rsidR="00EE1E9A" w:rsidRPr="00EC4033">
        <w:rPr>
          <w:rFonts w:ascii="Times New Roman" w:hAnsi="Times New Roman"/>
          <w:sz w:val="28"/>
          <w:szCs w:val="28"/>
        </w:rPr>
        <w:t>ированная</w:t>
      </w:r>
      <w:r w:rsidRPr="00EC4033">
        <w:rPr>
          <w:rFonts w:ascii="Times New Roman" w:hAnsi="Times New Roman"/>
          <w:sz w:val="28"/>
          <w:szCs w:val="28"/>
        </w:rPr>
        <w:t xml:space="preserve"> процедура;</w:t>
      </w:r>
    </w:p>
    <w:p w:rsidR="00FB21A7" w:rsidRPr="00EC4033" w:rsidRDefault="00FB21A7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</w:rPr>
        <w:t>СО – стандарт организации;</w:t>
      </w:r>
    </w:p>
    <w:p w:rsidR="00FB21A7" w:rsidRPr="00EC4033" w:rsidRDefault="00FB21A7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</w:rPr>
        <w:t>ППС – профессорско-преподавательский состав;</w:t>
      </w:r>
    </w:p>
    <w:p w:rsidR="00561510" w:rsidRPr="00EC4033" w:rsidRDefault="00FB21A7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033">
        <w:rPr>
          <w:rFonts w:ascii="Times New Roman" w:hAnsi="Times New Roman"/>
          <w:sz w:val="28"/>
          <w:szCs w:val="28"/>
        </w:rPr>
        <w:t>ВУЗ</w:t>
      </w:r>
      <w:r w:rsidR="00460DAA" w:rsidRPr="00EC4033">
        <w:rPr>
          <w:rFonts w:ascii="Times New Roman" w:hAnsi="Times New Roman"/>
          <w:sz w:val="28"/>
          <w:szCs w:val="28"/>
        </w:rPr>
        <w:t xml:space="preserve"> </w:t>
      </w:r>
      <w:r w:rsidRPr="00EC4033">
        <w:rPr>
          <w:rFonts w:ascii="Times New Roman" w:hAnsi="Times New Roman"/>
          <w:sz w:val="28"/>
          <w:szCs w:val="28"/>
        </w:rPr>
        <w:t>- высшее учебное заведение;</w:t>
      </w:r>
    </w:p>
    <w:p w:rsidR="00FB21A7" w:rsidRPr="00EC4033" w:rsidRDefault="00FB21A7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C4033">
        <w:rPr>
          <w:rFonts w:ascii="Times New Roman" w:hAnsi="Times New Roman"/>
          <w:bCs/>
          <w:sz w:val="28"/>
          <w:szCs w:val="28"/>
        </w:rPr>
        <w:t>МО – Министерство обороны;</w:t>
      </w:r>
    </w:p>
    <w:p w:rsidR="00FB21A7" w:rsidRPr="00EC4033" w:rsidRDefault="00312CAD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C4033">
        <w:rPr>
          <w:rFonts w:ascii="Times New Roman" w:hAnsi="Times New Roman"/>
          <w:bCs/>
          <w:sz w:val="28"/>
          <w:szCs w:val="28"/>
        </w:rPr>
        <w:t>РК – Республика Казахстан;</w:t>
      </w:r>
    </w:p>
    <w:p w:rsidR="00690EE9" w:rsidRPr="00EC4033" w:rsidRDefault="00690EE9" w:rsidP="00C502BF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C4033">
        <w:rPr>
          <w:rFonts w:ascii="Times New Roman" w:hAnsi="Times New Roman"/>
          <w:bCs/>
          <w:sz w:val="28"/>
          <w:szCs w:val="28"/>
        </w:rPr>
        <w:t>Д</w:t>
      </w:r>
      <w:r w:rsidR="003A6F42" w:rsidRPr="00EC4033">
        <w:rPr>
          <w:rFonts w:ascii="Times New Roman" w:hAnsi="Times New Roman"/>
          <w:bCs/>
          <w:sz w:val="28"/>
          <w:szCs w:val="28"/>
        </w:rPr>
        <w:t>В</w:t>
      </w:r>
      <w:r w:rsidRPr="00EC4033">
        <w:rPr>
          <w:rFonts w:ascii="Times New Roman" w:hAnsi="Times New Roman"/>
          <w:bCs/>
          <w:sz w:val="28"/>
          <w:szCs w:val="28"/>
        </w:rPr>
        <w:t>ОН</w:t>
      </w:r>
      <w:r w:rsidR="00460DAA" w:rsidRPr="00EC4033">
        <w:rPr>
          <w:rFonts w:ascii="Times New Roman" w:hAnsi="Times New Roman"/>
          <w:bCs/>
          <w:sz w:val="28"/>
          <w:szCs w:val="28"/>
        </w:rPr>
        <w:t xml:space="preserve"> </w:t>
      </w:r>
      <w:r w:rsidRPr="00EC4033">
        <w:rPr>
          <w:rFonts w:ascii="Times New Roman" w:hAnsi="Times New Roman"/>
          <w:bCs/>
          <w:sz w:val="28"/>
          <w:szCs w:val="28"/>
        </w:rPr>
        <w:t xml:space="preserve">- департамент </w:t>
      </w:r>
      <w:r w:rsidR="003A6F42" w:rsidRPr="00EC4033">
        <w:rPr>
          <w:rFonts w:ascii="Times New Roman" w:hAnsi="Times New Roman"/>
          <w:bCs/>
          <w:sz w:val="28"/>
          <w:szCs w:val="28"/>
        </w:rPr>
        <w:t xml:space="preserve">военного </w:t>
      </w:r>
      <w:r w:rsidRPr="00EC4033">
        <w:rPr>
          <w:rFonts w:ascii="Times New Roman" w:hAnsi="Times New Roman"/>
          <w:bCs/>
          <w:sz w:val="28"/>
          <w:szCs w:val="28"/>
        </w:rPr>
        <w:t>образования и науки;</w:t>
      </w:r>
    </w:p>
    <w:p w:rsidR="000E6CCD" w:rsidRPr="00EC4033" w:rsidRDefault="00312CAD" w:rsidP="00405951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C4033">
        <w:rPr>
          <w:rFonts w:ascii="Times New Roman" w:hAnsi="Times New Roman"/>
          <w:bCs/>
          <w:sz w:val="28"/>
          <w:szCs w:val="28"/>
        </w:rPr>
        <w:t>УВП</w:t>
      </w:r>
      <w:r w:rsidR="00460DAA" w:rsidRPr="00EC4033">
        <w:rPr>
          <w:rFonts w:ascii="Times New Roman" w:hAnsi="Times New Roman"/>
          <w:bCs/>
          <w:sz w:val="28"/>
          <w:szCs w:val="28"/>
        </w:rPr>
        <w:t xml:space="preserve"> </w:t>
      </w:r>
      <w:r w:rsidRPr="00EC4033">
        <w:rPr>
          <w:rFonts w:ascii="Times New Roman" w:hAnsi="Times New Roman"/>
          <w:bCs/>
          <w:sz w:val="28"/>
          <w:szCs w:val="28"/>
        </w:rPr>
        <w:t>- учебно-вспомогательный персонал.</w:t>
      </w:r>
    </w:p>
    <w:p w:rsidR="003A6F42" w:rsidRPr="00EC4033" w:rsidRDefault="003A6F42" w:rsidP="0040595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  <w:lang w:val="kk-KZ"/>
        </w:rPr>
      </w:pPr>
    </w:p>
    <w:p w:rsidR="00FB21A7" w:rsidRPr="00EC4033" w:rsidRDefault="003A6F42" w:rsidP="0040595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  <w:lang w:val="kk-KZ"/>
        </w:rPr>
      </w:pPr>
      <w:r w:rsidRPr="00EC4033">
        <w:rPr>
          <w:b/>
          <w:sz w:val="28"/>
          <w:szCs w:val="28"/>
          <w:lang w:val="kk-KZ"/>
        </w:rPr>
        <w:t xml:space="preserve">Глава </w:t>
      </w:r>
      <w:r w:rsidR="00FB21A7" w:rsidRPr="00EC4033">
        <w:rPr>
          <w:b/>
          <w:sz w:val="28"/>
          <w:szCs w:val="28"/>
          <w:lang w:val="kk-KZ"/>
        </w:rPr>
        <w:t>5. Ответс</w:t>
      </w:r>
      <w:r w:rsidR="00BA540F" w:rsidRPr="00EC4033">
        <w:rPr>
          <w:b/>
          <w:sz w:val="28"/>
          <w:szCs w:val="28"/>
          <w:lang w:val="kk-KZ"/>
        </w:rPr>
        <w:t>т</w:t>
      </w:r>
      <w:r w:rsidR="00FB21A7" w:rsidRPr="00EC4033">
        <w:rPr>
          <w:b/>
          <w:sz w:val="28"/>
          <w:szCs w:val="28"/>
          <w:lang w:val="kk-KZ"/>
        </w:rPr>
        <w:t>венность и полномочия</w:t>
      </w:r>
    </w:p>
    <w:p w:rsidR="002D7E85" w:rsidRPr="00EC4033" w:rsidRDefault="002D7E85" w:rsidP="00BE4C2F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6. Ответственность и полномочия за разработку настоящего Положения, его согласование, утверждение, регистрацию, ввод в действие распределяются следующим образом:</w:t>
      </w:r>
    </w:p>
    <w:p w:rsidR="002D7E85" w:rsidRPr="00EC4033" w:rsidRDefault="002D7E85" w:rsidP="00BE4C2F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1) ответственность за наличие, обеспечение его хранения и передачу его в архив несет </w:t>
      </w:r>
      <w:r w:rsidR="001F7176" w:rsidRPr="00EC4033">
        <w:rPr>
          <w:sz w:val="28"/>
          <w:szCs w:val="28"/>
          <w:lang w:val="kk-KZ"/>
        </w:rPr>
        <w:t>методист военной кафедры</w:t>
      </w:r>
      <w:r w:rsidRPr="00EC4033">
        <w:rPr>
          <w:sz w:val="28"/>
          <w:szCs w:val="28"/>
        </w:rPr>
        <w:t>;</w:t>
      </w:r>
    </w:p>
    <w:p w:rsidR="002D7E85" w:rsidRPr="00EC4033" w:rsidRDefault="002D7E85" w:rsidP="00BE4C2F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2) ответственность за разработку Положения, его содержание, структуру, оформление, своевременную актуализацию настоящего Положения, ознакомление начальника и сотрудников </w:t>
      </w:r>
      <w:r w:rsidR="001F7176" w:rsidRPr="00EC4033">
        <w:rPr>
          <w:sz w:val="28"/>
          <w:szCs w:val="28"/>
          <w:lang w:val="kk-KZ"/>
        </w:rPr>
        <w:t>военной кафедры</w:t>
      </w:r>
      <w:r w:rsidRPr="00EC4033">
        <w:rPr>
          <w:sz w:val="28"/>
          <w:szCs w:val="28"/>
        </w:rPr>
        <w:t xml:space="preserve"> с Положением, несет </w:t>
      </w:r>
      <w:r w:rsidR="001F7176" w:rsidRPr="00EC4033">
        <w:rPr>
          <w:sz w:val="28"/>
          <w:szCs w:val="28"/>
          <w:lang w:val="kk-KZ"/>
        </w:rPr>
        <w:t>начальник военной кафедры и проректор по академическим вопросам</w:t>
      </w:r>
      <w:r w:rsidRPr="00EC4033">
        <w:rPr>
          <w:sz w:val="28"/>
          <w:szCs w:val="28"/>
        </w:rPr>
        <w:t>;</w:t>
      </w:r>
    </w:p>
    <w:p w:rsidR="002D7E85" w:rsidRPr="00EC4033" w:rsidRDefault="002D7E85" w:rsidP="00BE4C2F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3) </w:t>
      </w:r>
      <w:r w:rsidR="00CF3985" w:rsidRPr="00EC4033">
        <w:rPr>
          <w:sz w:val="28"/>
          <w:szCs w:val="28"/>
        </w:rPr>
        <w:t>п</w:t>
      </w:r>
      <w:r w:rsidRPr="00EC4033">
        <w:rPr>
          <w:sz w:val="28"/>
          <w:szCs w:val="28"/>
        </w:rPr>
        <w:t>оложение утверждается приказом Председателя Правления - Ректора КРУ имени А.Байтурсынова;</w:t>
      </w:r>
    </w:p>
    <w:p w:rsidR="002D7E85" w:rsidRPr="00EC4033" w:rsidRDefault="002D7E85" w:rsidP="00BE4C2F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4) </w:t>
      </w:r>
      <w:r w:rsidR="00CF3985" w:rsidRPr="00EC4033">
        <w:rPr>
          <w:sz w:val="28"/>
          <w:szCs w:val="28"/>
        </w:rPr>
        <w:t>о</w:t>
      </w:r>
      <w:r w:rsidRPr="00EC4033">
        <w:rPr>
          <w:sz w:val="28"/>
          <w:szCs w:val="28"/>
        </w:rPr>
        <w:t xml:space="preserve">тдел документационного обеспечения регистрирует настоящее Положение, отдел управления персоналом издает приказ об утверждении и введении документа в действие. </w:t>
      </w:r>
    </w:p>
    <w:p w:rsidR="002D7E85" w:rsidRPr="00EC4033" w:rsidRDefault="002D7E85" w:rsidP="00BE4C2F">
      <w:pPr>
        <w:pStyle w:val="aa"/>
        <w:tabs>
          <w:tab w:val="left" w:pos="993"/>
        </w:tabs>
        <w:ind w:right="24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7. Ответственность за доведение до сведения соответствующих сотрудников подразделения утвержденного Положения несет руководитель подразделения. Запись об ознакомлении должна быть оформлена в трудовом договоре, дополнительном соглашении, «Листе ознакомления</w:t>
      </w:r>
      <w:r w:rsidRPr="00EC4033">
        <w:rPr>
          <w:sz w:val="28"/>
          <w:szCs w:val="28"/>
          <w:lang w:val="kk-KZ"/>
        </w:rPr>
        <w:t>»</w:t>
      </w:r>
      <w:r w:rsidRPr="00EC4033">
        <w:rPr>
          <w:sz w:val="28"/>
          <w:szCs w:val="28"/>
        </w:rPr>
        <w:t>.</w:t>
      </w:r>
    </w:p>
    <w:p w:rsidR="009C6542" w:rsidRPr="00EC4033" w:rsidRDefault="00B9318A" w:rsidP="001F7176">
      <w:pPr>
        <w:spacing w:line="240" w:lineRule="auto"/>
        <w:jc w:val="both"/>
        <w:rPr>
          <w:b/>
          <w:sz w:val="28"/>
          <w:szCs w:val="28"/>
          <w:lang w:val="kk-KZ"/>
        </w:rPr>
      </w:pPr>
      <w:r w:rsidRPr="00EC4033">
        <w:rPr>
          <w:sz w:val="28"/>
          <w:szCs w:val="28"/>
          <w:lang w:val="kk-KZ"/>
        </w:rPr>
        <w:t xml:space="preserve">          </w:t>
      </w:r>
    </w:p>
    <w:p w:rsidR="00FB21A7" w:rsidRPr="00EC4033" w:rsidRDefault="003A6F42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  <w:lang w:val="kk-KZ"/>
        </w:rPr>
        <w:t xml:space="preserve">Глава </w:t>
      </w:r>
      <w:r w:rsidR="00FB21A7" w:rsidRPr="00EC4033">
        <w:rPr>
          <w:b/>
          <w:sz w:val="28"/>
          <w:szCs w:val="28"/>
        </w:rPr>
        <w:t>6. Общие положения</w:t>
      </w:r>
    </w:p>
    <w:p w:rsidR="00FB21A7" w:rsidRPr="00EC4033" w:rsidRDefault="00FB21A7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:rsidR="00A40936" w:rsidRPr="00EC4033" w:rsidRDefault="00A40936" w:rsidP="00F56C30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8. </w:t>
      </w:r>
      <w:r w:rsidRPr="00EC4033">
        <w:rPr>
          <w:sz w:val="28"/>
          <w:szCs w:val="28"/>
          <w:lang w:val="kk-KZ"/>
        </w:rPr>
        <w:t>Военная кафедра</w:t>
      </w:r>
      <w:r w:rsidRPr="00EC4033">
        <w:rPr>
          <w:sz w:val="28"/>
          <w:szCs w:val="28"/>
        </w:rPr>
        <w:t xml:space="preserve"> является организационно</w:t>
      </w:r>
      <w:r w:rsidR="00CF3985" w:rsidRPr="00EC4033">
        <w:rPr>
          <w:sz w:val="28"/>
          <w:szCs w:val="28"/>
        </w:rPr>
        <w:t xml:space="preserve"> </w:t>
      </w:r>
      <w:r w:rsidRPr="00EC4033">
        <w:rPr>
          <w:sz w:val="28"/>
          <w:szCs w:val="28"/>
        </w:rPr>
        <w:t xml:space="preserve">- структурным подразделением КРУ им. А.Байтурсынова. Полное наименование – </w:t>
      </w:r>
      <w:r w:rsidRPr="00EC4033">
        <w:rPr>
          <w:sz w:val="28"/>
          <w:szCs w:val="28"/>
          <w:lang w:val="kk-KZ"/>
        </w:rPr>
        <w:t>военная кафедра</w:t>
      </w:r>
      <w:r w:rsidRPr="00EC4033">
        <w:rPr>
          <w:sz w:val="28"/>
          <w:szCs w:val="28"/>
        </w:rPr>
        <w:t xml:space="preserve">, сокращенное наименование – </w:t>
      </w:r>
      <w:r w:rsidRPr="00EC4033">
        <w:rPr>
          <w:sz w:val="28"/>
          <w:szCs w:val="28"/>
          <w:lang w:val="kk-KZ"/>
        </w:rPr>
        <w:t>ВК</w:t>
      </w:r>
      <w:r w:rsidRPr="00EC4033">
        <w:rPr>
          <w:sz w:val="28"/>
          <w:szCs w:val="28"/>
        </w:rPr>
        <w:t>.</w:t>
      </w:r>
    </w:p>
    <w:p w:rsidR="00A40936" w:rsidRPr="00EC4033" w:rsidRDefault="00A40936" w:rsidP="00F56C30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lastRenderedPageBreak/>
        <w:t>9. </w:t>
      </w:r>
      <w:r w:rsidRPr="00EC4033">
        <w:rPr>
          <w:sz w:val="28"/>
          <w:szCs w:val="28"/>
          <w:lang w:val="kk-KZ"/>
        </w:rPr>
        <w:t>Военная кафедра</w:t>
      </w:r>
      <w:r w:rsidRPr="00EC4033">
        <w:rPr>
          <w:sz w:val="28"/>
          <w:szCs w:val="28"/>
        </w:rPr>
        <w:t xml:space="preserve"> создается, реорганизуется и ликвидируется на основании решения </w:t>
      </w:r>
      <w:r w:rsidR="00CF3985" w:rsidRPr="00EC4033">
        <w:rPr>
          <w:sz w:val="28"/>
          <w:szCs w:val="28"/>
        </w:rPr>
        <w:t>уполномоченного органа в области обороны</w:t>
      </w:r>
      <w:r w:rsidRPr="00EC4033">
        <w:rPr>
          <w:sz w:val="28"/>
          <w:szCs w:val="28"/>
        </w:rPr>
        <w:t>.</w:t>
      </w:r>
    </w:p>
    <w:p w:rsidR="00A40936" w:rsidRPr="00EC4033" w:rsidRDefault="00A40936" w:rsidP="00F56C30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  <w:r w:rsidRPr="00EC4033">
        <w:rPr>
          <w:sz w:val="28"/>
          <w:szCs w:val="28"/>
        </w:rPr>
        <w:t>10. </w:t>
      </w:r>
      <w:r w:rsidRPr="00EC4033">
        <w:rPr>
          <w:sz w:val="28"/>
          <w:szCs w:val="28"/>
          <w:lang w:val="kk-KZ"/>
        </w:rPr>
        <w:t>Военная кафедра</w:t>
      </w:r>
      <w:r w:rsidRPr="00EC4033">
        <w:rPr>
          <w:sz w:val="28"/>
          <w:szCs w:val="28"/>
        </w:rPr>
        <w:t xml:space="preserve"> в соответствии с организационной структурой Университета подчиняется </w:t>
      </w:r>
      <w:proofErr w:type="spellStart"/>
      <w:r w:rsidRPr="00EC4033">
        <w:rPr>
          <w:sz w:val="28"/>
          <w:szCs w:val="28"/>
        </w:rPr>
        <w:t>Председател</w:t>
      </w:r>
      <w:proofErr w:type="spellEnd"/>
      <w:r w:rsidRPr="00EC4033">
        <w:rPr>
          <w:sz w:val="28"/>
          <w:szCs w:val="28"/>
          <w:lang w:val="kk-KZ"/>
        </w:rPr>
        <w:t>ю</w:t>
      </w:r>
      <w:r w:rsidRPr="00EC4033">
        <w:rPr>
          <w:sz w:val="28"/>
          <w:szCs w:val="28"/>
        </w:rPr>
        <w:t xml:space="preserve"> Правления - Ректор</w:t>
      </w:r>
      <w:r w:rsidR="007B59EB">
        <w:rPr>
          <w:sz w:val="28"/>
          <w:szCs w:val="28"/>
        </w:rPr>
        <w:t>у</w:t>
      </w:r>
      <w:r w:rsidRPr="00EC4033">
        <w:rPr>
          <w:sz w:val="28"/>
          <w:szCs w:val="28"/>
        </w:rPr>
        <w:t xml:space="preserve"> КРУ</w:t>
      </w:r>
      <w:r w:rsidR="00CF3985" w:rsidRPr="00EC4033">
        <w:rPr>
          <w:sz w:val="28"/>
          <w:szCs w:val="28"/>
        </w:rPr>
        <w:t xml:space="preserve"> и уполномоченному органу в области обороны</w:t>
      </w:r>
      <w:r w:rsidRPr="00EC4033">
        <w:rPr>
          <w:sz w:val="28"/>
          <w:szCs w:val="28"/>
          <w:lang w:val="kk-KZ"/>
        </w:rPr>
        <w:t>.</w:t>
      </w:r>
    </w:p>
    <w:p w:rsidR="00A40936" w:rsidRPr="00EC4033" w:rsidRDefault="00A40936" w:rsidP="00F56C30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11. </w:t>
      </w:r>
      <w:r w:rsidR="00FE1FFE" w:rsidRPr="00EC4033">
        <w:rPr>
          <w:sz w:val="28"/>
          <w:szCs w:val="28"/>
          <w:lang w:val="kk-KZ"/>
        </w:rPr>
        <w:t>Военн</w:t>
      </w:r>
      <w:r w:rsidR="00405951">
        <w:rPr>
          <w:sz w:val="28"/>
          <w:szCs w:val="28"/>
          <w:lang w:val="kk-KZ"/>
        </w:rPr>
        <w:t>ую</w:t>
      </w:r>
      <w:r w:rsidR="00FE1FFE" w:rsidRPr="00EC4033">
        <w:rPr>
          <w:sz w:val="28"/>
          <w:szCs w:val="28"/>
          <w:lang w:val="kk-KZ"/>
        </w:rPr>
        <w:t xml:space="preserve"> кафедр</w:t>
      </w:r>
      <w:r w:rsidR="00405951">
        <w:rPr>
          <w:sz w:val="28"/>
          <w:szCs w:val="28"/>
          <w:lang w:val="kk-KZ"/>
        </w:rPr>
        <w:t>у</w:t>
      </w:r>
      <w:r w:rsidRPr="00EC4033">
        <w:rPr>
          <w:sz w:val="28"/>
          <w:szCs w:val="28"/>
        </w:rPr>
        <w:t xml:space="preserve"> возглавляет </w:t>
      </w:r>
      <w:r w:rsidR="00FE1FFE" w:rsidRPr="00EC4033">
        <w:rPr>
          <w:sz w:val="28"/>
          <w:szCs w:val="28"/>
          <w:lang w:val="kk-KZ"/>
        </w:rPr>
        <w:t>начальник военной кафедры</w:t>
      </w:r>
      <w:r w:rsidRPr="00EC4033">
        <w:rPr>
          <w:sz w:val="28"/>
          <w:szCs w:val="28"/>
        </w:rPr>
        <w:t xml:space="preserve">, на должность которого назначается лицо, имеющее </w:t>
      </w:r>
      <w:r w:rsidR="00F77634" w:rsidRPr="00EC4033">
        <w:rPr>
          <w:sz w:val="28"/>
          <w:szCs w:val="28"/>
          <w:lang w:val="kk-KZ"/>
        </w:rPr>
        <w:t>высшее или послевузовского образование и воинское звание не ниже подполковника</w:t>
      </w:r>
      <w:r w:rsidRPr="00EC4033">
        <w:rPr>
          <w:sz w:val="28"/>
          <w:szCs w:val="28"/>
        </w:rPr>
        <w:t xml:space="preserve">. </w:t>
      </w:r>
    </w:p>
    <w:p w:rsidR="00A40936" w:rsidRPr="00EC4033" w:rsidRDefault="00FE1FFE" w:rsidP="00F56C30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  <w:lang w:val="kk-KZ"/>
        </w:rPr>
        <w:t>Начальником военной кафедры</w:t>
      </w:r>
      <w:r w:rsidR="00A40936" w:rsidRPr="00EC4033">
        <w:rPr>
          <w:sz w:val="28"/>
          <w:szCs w:val="28"/>
        </w:rPr>
        <w:t xml:space="preserve"> назначается на должность на основании приказа </w:t>
      </w:r>
      <w:r w:rsidR="00DC60A0" w:rsidRPr="00EC4033">
        <w:rPr>
          <w:sz w:val="28"/>
          <w:szCs w:val="28"/>
          <w:lang w:val="kk-KZ"/>
        </w:rPr>
        <w:t>Министра обороны Республики Казахстан.</w:t>
      </w:r>
      <w:r w:rsidR="00A40936" w:rsidRPr="00EC4033">
        <w:rPr>
          <w:sz w:val="28"/>
          <w:szCs w:val="28"/>
        </w:rPr>
        <w:t xml:space="preserve"> Освобождение от должности осуществляется в соответствии с </w:t>
      </w:r>
      <w:r w:rsidR="00CF3985" w:rsidRPr="00EC4033">
        <w:rPr>
          <w:sz w:val="28"/>
          <w:szCs w:val="28"/>
        </w:rPr>
        <w:t>решением уполномоченного органа в области обороны</w:t>
      </w:r>
      <w:proofErr w:type="gramStart"/>
      <w:r w:rsidR="00CF3985" w:rsidRPr="00EC4033">
        <w:rPr>
          <w:sz w:val="28"/>
          <w:szCs w:val="28"/>
        </w:rPr>
        <w:t xml:space="preserve"> </w:t>
      </w:r>
      <w:r w:rsidR="00A40936" w:rsidRPr="00EC4033">
        <w:rPr>
          <w:sz w:val="28"/>
          <w:szCs w:val="28"/>
        </w:rPr>
        <w:t>.</w:t>
      </w:r>
      <w:proofErr w:type="gramEnd"/>
    </w:p>
    <w:p w:rsidR="00A40936" w:rsidRPr="00EC4033" w:rsidRDefault="00A40936" w:rsidP="00F56C30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На период отсутствия </w:t>
      </w:r>
      <w:r w:rsidR="00FE1FFE" w:rsidRPr="00EC4033">
        <w:rPr>
          <w:sz w:val="28"/>
          <w:szCs w:val="28"/>
          <w:lang w:val="kk-KZ"/>
        </w:rPr>
        <w:t>начальника военной кафедры</w:t>
      </w:r>
      <w:r w:rsidRPr="00EC4033">
        <w:rPr>
          <w:sz w:val="28"/>
          <w:szCs w:val="28"/>
        </w:rPr>
        <w:t xml:space="preserve"> его обязанности исполняет лицо, на которое Приказом Председателя Правления - Ректора  возлагается исполнение обязанностей.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40936" w:rsidRPr="00EC4033" w:rsidRDefault="00A40936" w:rsidP="00F56C30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12. Свою деятельность </w:t>
      </w:r>
      <w:r w:rsidR="00FE1FFE" w:rsidRPr="00EC4033">
        <w:rPr>
          <w:sz w:val="28"/>
          <w:szCs w:val="28"/>
          <w:lang w:val="kk-KZ"/>
        </w:rPr>
        <w:t>военная кафедра</w:t>
      </w:r>
      <w:r w:rsidRPr="00EC4033">
        <w:rPr>
          <w:sz w:val="28"/>
          <w:szCs w:val="28"/>
        </w:rPr>
        <w:t xml:space="preserve"> организует в соответствии с действующим законодательством РК, нормативными документами и методическими материалами </w:t>
      </w:r>
      <w:r w:rsidR="00CF3985" w:rsidRPr="00EC4033">
        <w:rPr>
          <w:sz w:val="28"/>
          <w:szCs w:val="28"/>
        </w:rPr>
        <w:t>уполномоченного органа в области обороны</w:t>
      </w:r>
      <w:r w:rsidRPr="00EC4033">
        <w:rPr>
          <w:sz w:val="28"/>
          <w:szCs w:val="28"/>
        </w:rPr>
        <w:t>, внутренними нормативными и организационно-распорядительными документами Университета и настоящим Положением.</w:t>
      </w:r>
    </w:p>
    <w:p w:rsidR="00EF1B00" w:rsidRPr="00EC4033" w:rsidRDefault="00A40936" w:rsidP="00F56C30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C4033">
        <w:rPr>
          <w:sz w:val="28"/>
          <w:szCs w:val="28"/>
        </w:rPr>
        <w:t xml:space="preserve">13. Квалификационные требования, функциональные обязанности, права, ответственность </w:t>
      </w:r>
      <w:r w:rsidR="00FE1FFE" w:rsidRPr="00EC4033">
        <w:rPr>
          <w:sz w:val="28"/>
          <w:szCs w:val="28"/>
          <w:lang w:val="kk-KZ"/>
        </w:rPr>
        <w:t>начальника военной кафедры</w:t>
      </w:r>
      <w:r w:rsidRPr="00EC4033">
        <w:rPr>
          <w:sz w:val="28"/>
          <w:szCs w:val="28"/>
        </w:rPr>
        <w:t xml:space="preserve"> и других работников </w:t>
      </w:r>
      <w:r w:rsidR="00FE1FFE" w:rsidRPr="00EC4033">
        <w:rPr>
          <w:sz w:val="28"/>
          <w:szCs w:val="28"/>
          <w:lang w:val="kk-KZ"/>
        </w:rPr>
        <w:t>военной кафедры</w:t>
      </w:r>
      <w:r w:rsidRPr="00EC4033">
        <w:rPr>
          <w:sz w:val="28"/>
          <w:szCs w:val="28"/>
        </w:rPr>
        <w:t xml:space="preserve"> регламентируются должностными инструкциями, утверждаемыми приказом Председателя Правления-Ректора Университета.</w:t>
      </w:r>
    </w:p>
    <w:p w:rsidR="00DC60A0" w:rsidRPr="00EC4033" w:rsidRDefault="00DC60A0" w:rsidP="00F56C30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  <w:lang w:val="kk-KZ"/>
        </w:rPr>
      </w:pPr>
    </w:p>
    <w:p w:rsidR="00FB21A7" w:rsidRPr="00EC4033" w:rsidRDefault="00572704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t xml:space="preserve">Глава </w:t>
      </w:r>
      <w:r w:rsidR="00E019BF" w:rsidRPr="00EC4033">
        <w:rPr>
          <w:b/>
          <w:sz w:val="28"/>
          <w:szCs w:val="28"/>
        </w:rPr>
        <w:t>7. Описание  деятельности военной кафедры</w:t>
      </w:r>
    </w:p>
    <w:p w:rsidR="00B14929" w:rsidRPr="00EC4033" w:rsidRDefault="00B14929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:rsidR="007E3739" w:rsidRPr="00EC4033" w:rsidRDefault="00B14929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pacing w:val="-1"/>
          <w:sz w:val="28"/>
          <w:szCs w:val="28"/>
          <w:lang w:val="kk-KZ"/>
        </w:rPr>
      </w:pPr>
      <w:r w:rsidRPr="00EC4033">
        <w:rPr>
          <w:b/>
          <w:sz w:val="28"/>
          <w:szCs w:val="28"/>
        </w:rPr>
        <w:t>Параграф  1.</w:t>
      </w:r>
      <w:r w:rsidRPr="00EC4033">
        <w:rPr>
          <w:b/>
          <w:spacing w:val="-1"/>
          <w:sz w:val="28"/>
          <w:szCs w:val="28"/>
        </w:rPr>
        <w:t xml:space="preserve"> Описание, функции и задачи военной кафедры</w:t>
      </w:r>
    </w:p>
    <w:p w:rsidR="00ED2126" w:rsidRPr="00EC4033" w:rsidRDefault="00ED2126" w:rsidP="00ED2126">
      <w:pPr>
        <w:pStyle w:val="aa"/>
        <w:tabs>
          <w:tab w:val="left" w:pos="993"/>
        </w:tabs>
        <w:ind w:right="34" w:firstLine="567"/>
        <w:jc w:val="both"/>
        <w:rPr>
          <w:bCs/>
          <w:sz w:val="28"/>
          <w:szCs w:val="28"/>
          <w:lang w:val="kk-KZ"/>
        </w:rPr>
      </w:pPr>
    </w:p>
    <w:p w:rsidR="00ED2126" w:rsidRPr="00EC4033" w:rsidRDefault="00ED2126" w:rsidP="00ED2126">
      <w:pPr>
        <w:pStyle w:val="aa"/>
        <w:tabs>
          <w:tab w:val="left" w:pos="993"/>
        </w:tabs>
        <w:ind w:right="34" w:firstLine="567"/>
        <w:jc w:val="both"/>
        <w:rPr>
          <w:bCs/>
          <w:sz w:val="28"/>
          <w:szCs w:val="28"/>
          <w:lang w:val="kk-KZ"/>
        </w:rPr>
      </w:pPr>
      <w:r w:rsidRPr="00EC4033">
        <w:rPr>
          <w:bCs/>
          <w:sz w:val="28"/>
          <w:szCs w:val="28"/>
        </w:rPr>
        <w:t>14.</w:t>
      </w:r>
      <w:r w:rsidRPr="00EC4033">
        <w:rPr>
          <w:sz w:val="28"/>
          <w:szCs w:val="28"/>
        </w:rPr>
        <w:t xml:space="preserve"> </w:t>
      </w:r>
      <w:r w:rsidRPr="00EC4033">
        <w:rPr>
          <w:bCs/>
          <w:sz w:val="28"/>
          <w:szCs w:val="28"/>
        </w:rPr>
        <w:t xml:space="preserve">Основная цель </w:t>
      </w:r>
      <w:r w:rsidRPr="00EC4033">
        <w:rPr>
          <w:sz w:val="28"/>
          <w:szCs w:val="28"/>
          <w:lang w:val="kk-KZ"/>
        </w:rPr>
        <w:t>военной кафедры</w:t>
      </w:r>
      <w:r w:rsidRPr="00EC4033">
        <w:rPr>
          <w:sz w:val="28"/>
          <w:szCs w:val="28"/>
        </w:rPr>
        <w:t xml:space="preserve"> – </w:t>
      </w:r>
      <w:r w:rsidR="00F77634" w:rsidRPr="00EC4033">
        <w:rPr>
          <w:sz w:val="28"/>
          <w:szCs w:val="28"/>
          <w:lang w:val="kk-KZ"/>
        </w:rPr>
        <w:t>военная подготовка граждан к воинской службе по программам офицеров и сержантов запаса с целью формирования военнообученного резерва Республики Казахстана, а также дополнительного комплектования должностей офицерского и сержантского состава ВС РК</w:t>
      </w:r>
      <w:r w:rsidRPr="00EC4033">
        <w:rPr>
          <w:sz w:val="28"/>
          <w:szCs w:val="28"/>
          <w:lang w:val="kk-KZ"/>
        </w:rPr>
        <w:t>.</w:t>
      </w:r>
    </w:p>
    <w:p w:rsidR="00ED2126" w:rsidRPr="00EC4033" w:rsidRDefault="00ED2126" w:rsidP="00ED2126">
      <w:pPr>
        <w:pStyle w:val="aa"/>
        <w:tabs>
          <w:tab w:val="left" w:pos="993"/>
        </w:tabs>
        <w:ind w:right="34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15. Структура, состав и штатная численность </w:t>
      </w:r>
      <w:r w:rsidRPr="00EC4033">
        <w:rPr>
          <w:sz w:val="28"/>
          <w:szCs w:val="28"/>
          <w:lang w:val="kk-KZ"/>
        </w:rPr>
        <w:t>военной кафедры</w:t>
      </w:r>
      <w:r w:rsidRPr="00EC4033">
        <w:rPr>
          <w:sz w:val="28"/>
          <w:szCs w:val="28"/>
        </w:rPr>
        <w:t xml:space="preserve"> определяются действующей организационной структурой и штатным расписанием Университета, </w:t>
      </w:r>
      <w:r w:rsidR="003C70E0" w:rsidRPr="00EC4033">
        <w:rPr>
          <w:sz w:val="28"/>
          <w:szCs w:val="28"/>
        </w:rPr>
        <w:t xml:space="preserve">согласованным уполномоченным органом в области обороны и </w:t>
      </w:r>
      <w:r w:rsidRPr="00EC4033">
        <w:rPr>
          <w:sz w:val="28"/>
          <w:szCs w:val="28"/>
        </w:rPr>
        <w:t>утвержденными в установленном порядке.</w:t>
      </w:r>
    </w:p>
    <w:p w:rsidR="00ED2126" w:rsidRPr="00EC4033" w:rsidRDefault="00ED2126" w:rsidP="00B875AC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:rsidR="00FB21A7" w:rsidRPr="00EC4033" w:rsidRDefault="00E019BF" w:rsidP="00B875AC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pacing w:val="-1"/>
          <w:sz w:val="28"/>
          <w:szCs w:val="28"/>
        </w:rPr>
      </w:pPr>
      <w:r w:rsidRPr="00EC4033">
        <w:rPr>
          <w:b/>
          <w:spacing w:val="-1"/>
          <w:sz w:val="28"/>
          <w:szCs w:val="28"/>
        </w:rPr>
        <w:t>Параграф 2</w:t>
      </w:r>
      <w:r w:rsidR="00572704" w:rsidRPr="00EC4033">
        <w:rPr>
          <w:b/>
          <w:spacing w:val="-1"/>
          <w:sz w:val="28"/>
          <w:szCs w:val="28"/>
        </w:rPr>
        <w:t>.</w:t>
      </w:r>
      <w:r w:rsidR="00FB21A7" w:rsidRPr="00EC4033">
        <w:rPr>
          <w:b/>
          <w:spacing w:val="-1"/>
          <w:sz w:val="28"/>
          <w:szCs w:val="28"/>
        </w:rPr>
        <w:t xml:space="preserve"> Права и обязанности</w:t>
      </w:r>
      <w:r w:rsidR="00115869" w:rsidRPr="00EC4033">
        <w:rPr>
          <w:b/>
          <w:spacing w:val="-1"/>
          <w:sz w:val="28"/>
          <w:szCs w:val="28"/>
        </w:rPr>
        <w:t xml:space="preserve"> сотрудников военной кафедры</w:t>
      </w:r>
    </w:p>
    <w:p w:rsidR="00ED2126" w:rsidRPr="00EC4033" w:rsidRDefault="00ED2126" w:rsidP="00ED2126">
      <w:pPr>
        <w:pStyle w:val="aa"/>
        <w:tabs>
          <w:tab w:val="left" w:pos="993"/>
        </w:tabs>
        <w:ind w:right="29" w:firstLine="567"/>
        <w:jc w:val="both"/>
        <w:rPr>
          <w:rFonts w:asciiTheme="minorHAnsi" w:hAnsiTheme="minorHAnsi" w:cstheme="minorHAnsi"/>
          <w:sz w:val="28"/>
          <w:szCs w:val="28"/>
          <w:lang w:val="kk-KZ"/>
        </w:rPr>
      </w:pPr>
    </w:p>
    <w:p w:rsidR="00ED2126" w:rsidRPr="00EC4033" w:rsidRDefault="00ED2126" w:rsidP="00ED2126">
      <w:pPr>
        <w:pStyle w:val="aa"/>
        <w:tabs>
          <w:tab w:val="left" w:pos="993"/>
        </w:tabs>
        <w:ind w:right="29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C4033">
        <w:rPr>
          <w:rFonts w:asciiTheme="minorHAnsi" w:hAnsiTheme="minorHAnsi" w:cstheme="minorHAnsi"/>
          <w:sz w:val="28"/>
          <w:szCs w:val="28"/>
        </w:rPr>
        <w:t xml:space="preserve">16. Основные задачи </w:t>
      </w:r>
      <w:r w:rsidR="0045072A" w:rsidRPr="00EC4033">
        <w:rPr>
          <w:rFonts w:asciiTheme="minorHAnsi" w:hAnsiTheme="minorHAnsi" w:cstheme="minorHAnsi"/>
          <w:sz w:val="28"/>
          <w:szCs w:val="28"/>
          <w:lang w:val="kk-KZ"/>
        </w:rPr>
        <w:t>военной кафедры</w:t>
      </w:r>
      <w:r w:rsidRPr="00EC4033">
        <w:rPr>
          <w:rFonts w:asciiTheme="minorHAnsi" w:hAnsiTheme="minorHAnsi" w:cstheme="minorHAnsi"/>
          <w:sz w:val="28"/>
          <w:szCs w:val="28"/>
        </w:rPr>
        <w:t xml:space="preserve"> в рамках системы обеспечения качества университета:</w:t>
      </w:r>
    </w:p>
    <w:p w:rsidR="001E3670" w:rsidRPr="00EC4033" w:rsidRDefault="003C70E0" w:rsidP="00C502BF">
      <w:pPr>
        <w:numPr>
          <w:ilvl w:val="0"/>
          <w:numId w:val="7"/>
        </w:numPr>
        <w:tabs>
          <w:tab w:val="left" w:pos="842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EC4033">
        <w:rPr>
          <w:bCs/>
          <w:sz w:val="28"/>
          <w:szCs w:val="28"/>
        </w:rPr>
        <w:lastRenderedPageBreak/>
        <w:t>о</w:t>
      </w:r>
      <w:r w:rsidR="001E3670" w:rsidRPr="00EC4033">
        <w:rPr>
          <w:bCs/>
          <w:sz w:val="28"/>
          <w:szCs w:val="28"/>
        </w:rPr>
        <w:t>беспечить качественное планирование, организацию и проведение всех видов учебных занятий  текущего и итогового контроля за усвоением учебного материала обучаемыми в учебном заведении и на учебных сборах, в соответствии с требованиями «Правил военной подготовки по программам офицеров запаса и сержантов запаса», руководящих документов по организации и проведению учебного процесса на военных кафедрах учебных заведений</w:t>
      </w:r>
      <w:r w:rsidRPr="00EC4033">
        <w:rPr>
          <w:bCs/>
          <w:sz w:val="28"/>
          <w:szCs w:val="28"/>
        </w:rPr>
        <w:t>;</w:t>
      </w:r>
      <w:proofErr w:type="gramEnd"/>
    </w:p>
    <w:p w:rsidR="00F56C30" w:rsidRPr="00EC4033" w:rsidRDefault="003C70E0" w:rsidP="00C502BF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r w:rsidRPr="00EC4033">
        <w:rPr>
          <w:rFonts w:ascii="Times New Roman" w:hAnsi="Times New Roman"/>
          <w:bCs/>
          <w:sz w:val="28"/>
          <w:szCs w:val="28"/>
        </w:rPr>
        <w:t>с</w:t>
      </w:r>
      <w:r w:rsidR="001E3670" w:rsidRPr="00EC4033">
        <w:rPr>
          <w:rFonts w:ascii="Times New Roman" w:hAnsi="Times New Roman"/>
          <w:bCs/>
          <w:sz w:val="28"/>
          <w:szCs w:val="28"/>
        </w:rPr>
        <w:t xml:space="preserve">овершенствовать методику обучения и воспитания студентов, повышать педагогическое мастерство преподавателей, разрабатывать и внедрять эффективные методы организации и ведения учебно-воспитательного процесса; </w:t>
      </w:r>
    </w:p>
    <w:p w:rsidR="00ED2126" w:rsidRPr="00EC4033" w:rsidRDefault="003C70E0" w:rsidP="00C502BF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r w:rsidRPr="00EC4033">
        <w:rPr>
          <w:rFonts w:ascii="Times New Roman" w:hAnsi="Times New Roman"/>
          <w:bCs/>
          <w:sz w:val="28"/>
          <w:szCs w:val="28"/>
          <w:lang w:val="kk-KZ"/>
        </w:rPr>
        <w:t>с</w:t>
      </w:r>
      <w:proofErr w:type="spellStart"/>
      <w:r w:rsidR="001E3670" w:rsidRPr="00EC4033">
        <w:rPr>
          <w:rFonts w:ascii="Times New Roman" w:hAnsi="Times New Roman"/>
          <w:bCs/>
          <w:sz w:val="28"/>
          <w:szCs w:val="28"/>
        </w:rPr>
        <w:t>овершенствовать</w:t>
      </w:r>
      <w:proofErr w:type="spellEnd"/>
      <w:r w:rsidR="001E3670" w:rsidRPr="00EC4033">
        <w:rPr>
          <w:rFonts w:ascii="Times New Roman" w:hAnsi="Times New Roman"/>
          <w:bCs/>
          <w:sz w:val="28"/>
          <w:szCs w:val="28"/>
        </w:rPr>
        <w:t xml:space="preserve"> полевую выучку студентов, их командные и методические навыки, навыки воспитательной работы с подчиненными по военной специальности</w:t>
      </w:r>
      <w:r w:rsidRPr="00EC4033">
        <w:rPr>
          <w:rFonts w:ascii="Times New Roman" w:hAnsi="Times New Roman"/>
          <w:bCs/>
          <w:sz w:val="28"/>
          <w:szCs w:val="28"/>
        </w:rPr>
        <w:t>,</w:t>
      </w:r>
      <w:r w:rsidR="001E3670" w:rsidRPr="00EC4033">
        <w:rPr>
          <w:rFonts w:ascii="Times New Roman" w:hAnsi="Times New Roman"/>
          <w:bCs/>
          <w:sz w:val="28"/>
          <w:szCs w:val="28"/>
        </w:rPr>
        <w:t xml:space="preserve"> </w:t>
      </w:r>
      <w:r w:rsidRPr="00EC4033">
        <w:rPr>
          <w:rFonts w:ascii="Times New Roman" w:hAnsi="Times New Roman"/>
          <w:bCs/>
          <w:sz w:val="28"/>
          <w:szCs w:val="28"/>
        </w:rPr>
        <w:t>о</w:t>
      </w:r>
      <w:r w:rsidR="001E3670" w:rsidRPr="00EC4033">
        <w:rPr>
          <w:rFonts w:ascii="Times New Roman" w:hAnsi="Times New Roman"/>
          <w:bCs/>
          <w:sz w:val="28"/>
          <w:szCs w:val="28"/>
        </w:rPr>
        <w:t>сновное внимание сосредоточить на повышении эффективности практических занятий и самостоятельной работы студентов</w:t>
      </w:r>
      <w:r w:rsidR="00ED2126" w:rsidRPr="00EC4033">
        <w:rPr>
          <w:rFonts w:asciiTheme="minorHAnsi" w:hAnsiTheme="minorHAnsi" w:cstheme="minorHAnsi"/>
          <w:spacing w:val="-1"/>
          <w:sz w:val="28"/>
          <w:szCs w:val="28"/>
        </w:rPr>
        <w:t>;</w:t>
      </w:r>
    </w:p>
    <w:p w:rsidR="001E3670" w:rsidRPr="00EC4033" w:rsidRDefault="003C70E0" w:rsidP="00C502BF">
      <w:pPr>
        <w:numPr>
          <w:ilvl w:val="0"/>
          <w:numId w:val="7"/>
        </w:numPr>
        <w:tabs>
          <w:tab w:val="left" w:pos="0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EC4033">
        <w:rPr>
          <w:bCs/>
          <w:sz w:val="28"/>
          <w:szCs w:val="28"/>
        </w:rPr>
        <w:t>ф</w:t>
      </w:r>
      <w:r w:rsidR="001E3670" w:rsidRPr="00EC4033">
        <w:rPr>
          <w:bCs/>
          <w:sz w:val="28"/>
          <w:szCs w:val="28"/>
        </w:rPr>
        <w:t>ормировать у студентов высокие профессиональные, морально-боевые и психологические качества, необходимые для выполнения конституционного долга по защите Отечества.</w:t>
      </w:r>
    </w:p>
    <w:p w:rsidR="00BD6039" w:rsidRPr="00EC4033" w:rsidRDefault="00BD6039" w:rsidP="00BD6039">
      <w:pPr>
        <w:pStyle w:val="aa"/>
        <w:tabs>
          <w:tab w:val="left" w:pos="993"/>
        </w:tabs>
        <w:ind w:right="29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17. Функции </w:t>
      </w:r>
      <w:r w:rsidRPr="00EC4033">
        <w:rPr>
          <w:sz w:val="28"/>
          <w:szCs w:val="28"/>
          <w:lang w:val="kk-KZ"/>
        </w:rPr>
        <w:t>военной кафедры</w:t>
      </w:r>
      <w:r w:rsidRPr="00EC4033">
        <w:rPr>
          <w:sz w:val="28"/>
          <w:szCs w:val="28"/>
        </w:rPr>
        <w:t>:</w:t>
      </w:r>
    </w:p>
    <w:p w:rsidR="00BD6039" w:rsidRPr="00EC4033" w:rsidRDefault="00BD6039" w:rsidP="00C502BF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C4033">
        <w:rPr>
          <w:rFonts w:ascii="Times New Roman" w:hAnsi="Times New Roman"/>
          <w:spacing w:val="-2"/>
          <w:sz w:val="28"/>
          <w:szCs w:val="28"/>
        </w:rPr>
        <w:t>реализация политики</w:t>
      </w:r>
      <w:r w:rsidR="003C70E0" w:rsidRPr="00EC4033">
        <w:rPr>
          <w:rFonts w:ascii="Times New Roman" w:hAnsi="Times New Roman"/>
          <w:spacing w:val="-2"/>
          <w:sz w:val="28"/>
          <w:szCs w:val="28"/>
        </w:rPr>
        <w:t xml:space="preserve"> уполномоченного органа в области обороны и</w:t>
      </w:r>
      <w:r w:rsidRPr="00EC4033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EC4033">
        <w:rPr>
          <w:rFonts w:ascii="Times New Roman" w:hAnsi="Times New Roman"/>
          <w:sz w:val="28"/>
          <w:szCs w:val="28"/>
        </w:rPr>
        <w:t xml:space="preserve">КРУ имени А. </w:t>
      </w:r>
      <w:proofErr w:type="spellStart"/>
      <w:r w:rsidRPr="00EC4033">
        <w:rPr>
          <w:rFonts w:ascii="Times New Roman" w:hAnsi="Times New Roman"/>
          <w:sz w:val="28"/>
          <w:szCs w:val="28"/>
        </w:rPr>
        <w:t>Байтурсынова</w:t>
      </w:r>
      <w:proofErr w:type="spellEnd"/>
      <w:r w:rsidRPr="00EC4033">
        <w:rPr>
          <w:rFonts w:ascii="Times New Roman" w:hAnsi="Times New Roman"/>
          <w:spacing w:val="-2"/>
          <w:sz w:val="28"/>
          <w:szCs w:val="28"/>
        </w:rPr>
        <w:t xml:space="preserve"> в области качества</w:t>
      </w:r>
      <w:r w:rsidRPr="00EC4033">
        <w:rPr>
          <w:rFonts w:ascii="Times New Roman" w:hAnsi="Times New Roman"/>
          <w:spacing w:val="-2"/>
          <w:sz w:val="28"/>
          <w:szCs w:val="28"/>
          <w:lang w:val="kk-KZ"/>
        </w:rPr>
        <w:t xml:space="preserve">, </w:t>
      </w:r>
      <w:r w:rsidRPr="00EC4033">
        <w:rPr>
          <w:rFonts w:ascii="Times New Roman" w:hAnsi="Times New Roman"/>
          <w:iCs/>
          <w:sz w:val="28"/>
          <w:szCs w:val="28"/>
        </w:rPr>
        <w:t>реализация стадий жизненного цикла образовательных услуг</w:t>
      </w:r>
      <w:r w:rsidRPr="00EC4033">
        <w:rPr>
          <w:rFonts w:ascii="Times New Roman" w:hAnsi="Times New Roman"/>
          <w:spacing w:val="-2"/>
          <w:sz w:val="28"/>
          <w:szCs w:val="28"/>
        </w:rPr>
        <w:t>;</w:t>
      </w:r>
    </w:p>
    <w:p w:rsidR="00BD6039" w:rsidRPr="00EC4033" w:rsidRDefault="00BD6039" w:rsidP="00C502BF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C4033">
        <w:rPr>
          <w:rFonts w:ascii="Times New Roman" w:hAnsi="Times New Roman"/>
          <w:iCs/>
          <w:sz w:val="28"/>
          <w:szCs w:val="28"/>
        </w:rPr>
        <w:t>мониторинг, измерение, анализ и постоянное улучшение образовательных услуг и процессов деятельности подразделения</w:t>
      </w:r>
      <w:r w:rsidR="00806473" w:rsidRPr="00EC4033">
        <w:rPr>
          <w:rFonts w:ascii="Times New Roman" w:hAnsi="Times New Roman"/>
          <w:iCs/>
          <w:sz w:val="28"/>
          <w:szCs w:val="28"/>
          <w:lang w:val="kk-KZ"/>
        </w:rPr>
        <w:t>.</w:t>
      </w:r>
      <w:r w:rsidRPr="00EC4033">
        <w:rPr>
          <w:sz w:val="28"/>
          <w:szCs w:val="28"/>
        </w:rPr>
        <w:t xml:space="preserve"> </w:t>
      </w:r>
    </w:p>
    <w:p w:rsidR="00E019BF" w:rsidRPr="00EC4033" w:rsidRDefault="00E019BF" w:rsidP="00806473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567"/>
        <w:jc w:val="both"/>
        <w:rPr>
          <w:spacing w:val="-1"/>
          <w:sz w:val="28"/>
          <w:szCs w:val="28"/>
          <w:lang w:val="kk-KZ"/>
        </w:rPr>
      </w:pPr>
    </w:p>
    <w:p w:rsidR="00806473" w:rsidRPr="00EC4033" w:rsidRDefault="00806473" w:rsidP="00806473">
      <w:pPr>
        <w:pStyle w:val="aa"/>
        <w:tabs>
          <w:tab w:val="left" w:pos="993"/>
        </w:tabs>
        <w:ind w:right="47"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t>Параграф 3. Права и обязанности</w:t>
      </w:r>
    </w:p>
    <w:p w:rsidR="00806473" w:rsidRPr="00EC4033" w:rsidRDefault="00806473" w:rsidP="00806473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:rsidR="00806473" w:rsidRPr="00EC4033" w:rsidRDefault="00806473" w:rsidP="00806473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18. </w:t>
      </w:r>
      <w:r w:rsidRPr="00EC4033">
        <w:rPr>
          <w:sz w:val="28"/>
          <w:szCs w:val="28"/>
          <w:lang w:val="kk-KZ"/>
        </w:rPr>
        <w:t>Начальник кафедры</w:t>
      </w:r>
      <w:r w:rsidRPr="00EC4033">
        <w:rPr>
          <w:sz w:val="28"/>
          <w:szCs w:val="28"/>
        </w:rPr>
        <w:t xml:space="preserve"> и сотрудники </w:t>
      </w:r>
      <w:r w:rsidRPr="00EC4033">
        <w:rPr>
          <w:sz w:val="28"/>
          <w:szCs w:val="28"/>
          <w:lang w:val="kk-KZ"/>
        </w:rPr>
        <w:t>военной кафедры</w:t>
      </w:r>
      <w:r w:rsidRPr="00EC4033">
        <w:rPr>
          <w:sz w:val="28"/>
          <w:szCs w:val="28"/>
        </w:rPr>
        <w:t xml:space="preserve"> имеют право: </w:t>
      </w:r>
    </w:p>
    <w:p w:rsidR="00806473" w:rsidRPr="00EC4033" w:rsidRDefault="00806473" w:rsidP="00C502BF">
      <w:pPr>
        <w:pStyle w:val="aa"/>
        <w:numPr>
          <w:ilvl w:val="0"/>
          <w:numId w:val="9"/>
        </w:numPr>
        <w:tabs>
          <w:tab w:val="left" w:pos="993"/>
        </w:tabs>
        <w:suppressAutoHyphens/>
        <w:autoSpaceDN/>
        <w:adjustRightInd/>
        <w:ind w:left="0" w:right="3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избираться и быть избранными в коллегиальные органы Университета; </w:t>
      </w:r>
    </w:p>
    <w:p w:rsidR="00806473" w:rsidRPr="00EC4033" w:rsidRDefault="00806473" w:rsidP="00C502BF">
      <w:pPr>
        <w:pStyle w:val="aa"/>
        <w:numPr>
          <w:ilvl w:val="0"/>
          <w:numId w:val="9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участвовать в формировании комиссий, советов, других коллегиальных органов с привлечением руководителей, специалистов структурных подразделений;</w:t>
      </w:r>
    </w:p>
    <w:p w:rsidR="00806473" w:rsidRPr="00EC4033" w:rsidRDefault="00806473" w:rsidP="00C502BF">
      <w:pPr>
        <w:pStyle w:val="aa"/>
        <w:numPr>
          <w:ilvl w:val="0"/>
          <w:numId w:val="9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участвовать в работе коллегиальных органов, совещаний, семинаров и т.п., проводимых Университетом;</w:t>
      </w:r>
    </w:p>
    <w:p w:rsidR="00806473" w:rsidRPr="00EC4033" w:rsidRDefault="00806473" w:rsidP="00C502BF">
      <w:pPr>
        <w:pStyle w:val="aa"/>
        <w:numPr>
          <w:ilvl w:val="0"/>
          <w:numId w:val="9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:rsidR="00806473" w:rsidRPr="00EC4033" w:rsidRDefault="00806473" w:rsidP="00C502BF">
      <w:pPr>
        <w:pStyle w:val="aa"/>
        <w:numPr>
          <w:ilvl w:val="0"/>
          <w:numId w:val="9"/>
        </w:numPr>
        <w:tabs>
          <w:tab w:val="left" w:pos="567"/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:rsidR="00806473" w:rsidRPr="00EC4033" w:rsidRDefault="00806473" w:rsidP="00C502BF">
      <w:pPr>
        <w:numPr>
          <w:ilvl w:val="0"/>
          <w:numId w:val="9"/>
        </w:numPr>
        <w:tabs>
          <w:tab w:val="clear" w:pos="2126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обжаловать в установленном порядке решения Совета директоров, приказы и распоряжения Председателя Правления-Ректора;</w:t>
      </w:r>
    </w:p>
    <w:p w:rsidR="00806473" w:rsidRPr="00EC4033" w:rsidRDefault="00806473" w:rsidP="00C502BF">
      <w:pPr>
        <w:numPr>
          <w:ilvl w:val="0"/>
          <w:numId w:val="9"/>
        </w:numPr>
        <w:tabs>
          <w:tab w:val="clear" w:pos="2126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:rsidR="00806473" w:rsidRPr="00EC4033" w:rsidRDefault="00806473" w:rsidP="00C502BF">
      <w:pPr>
        <w:numPr>
          <w:ilvl w:val="0"/>
          <w:numId w:val="9"/>
        </w:numPr>
        <w:tabs>
          <w:tab w:val="clear" w:pos="2126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806473" w:rsidRPr="00EC4033" w:rsidRDefault="00806473" w:rsidP="00C502BF">
      <w:pPr>
        <w:numPr>
          <w:ilvl w:val="0"/>
          <w:numId w:val="9"/>
        </w:numPr>
        <w:tabs>
          <w:tab w:val="clear" w:pos="2126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пользоваться услугами социально-бытовых, лечебных и других подразделений Университета в соответствии с Уставом КРУ и коллективным договором;</w:t>
      </w:r>
    </w:p>
    <w:p w:rsidR="00806473" w:rsidRPr="00EC4033" w:rsidRDefault="00EF3181" w:rsidP="00C502BF">
      <w:pPr>
        <w:numPr>
          <w:ilvl w:val="0"/>
          <w:numId w:val="9"/>
        </w:numPr>
        <w:tabs>
          <w:tab w:val="clear" w:pos="2126"/>
          <w:tab w:val="left" w:pos="99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pacing w:val="3"/>
          <w:sz w:val="28"/>
          <w:szCs w:val="28"/>
          <w:lang w:val="kk-KZ"/>
        </w:rPr>
        <w:lastRenderedPageBreak/>
        <w:t xml:space="preserve"> </w:t>
      </w:r>
      <w:r w:rsidR="00806473" w:rsidRPr="00EC4033">
        <w:rPr>
          <w:spacing w:val="3"/>
          <w:sz w:val="28"/>
          <w:szCs w:val="28"/>
        </w:rPr>
        <w:t xml:space="preserve">требовать представления необходимой информации для решения задач </w:t>
      </w:r>
      <w:r w:rsidR="00806473" w:rsidRPr="00EC4033">
        <w:rPr>
          <w:sz w:val="28"/>
          <w:szCs w:val="28"/>
        </w:rPr>
        <w:t xml:space="preserve">кафедры от всех подразделений КРУ имени А. </w:t>
      </w:r>
      <w:proofErr w:type="spellStart"/>
      <w:r w:rsidR="00806473" w:rsidRPr="00EC4033">
        <w:rPr>
          <w:sz w:val="28"/>
          <w:szCs w:val="28"/>
        </w:rPr>
        <w:t>Байтурсынова</w:t>
      </w:r>
      <w:proofErr w:type="spellEnd"/>
      <w:r w:rsidR="00806473" w:rsidRPr="00EC4033">
        <w:rPr>
          <w:sz w:val="28"/>
          <w:szCs w:val="28"/>
        </w:rPr>
        <w:t xml:space="preserve"> в рамках их компетентности;</w:t>
      </w:r>
    </w:p>
    <w:p w:rsidR="00806473" w:rsidRPr="00EC4033" w:rsidRDefault="00EF3181" w:rsidP="00C502BF">
      <w:pPr>
        <w:numPr>
          <w:ilvl w:val="0"/>
          <w:numId w:val="9"/>
        </w:numPr>
        <w:tabs>
          <w:tab w:val="clear" w:pos="2126"/>
          <w:tab w:val="left" w:pos="993"/>
          <w:tab w:val="num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C4033">
        <w:rPr>
          <w:sz w:val="28"/>
          <w:szCs w:val="28"/>
          <w:lang w:val="kk-KZ"/>
        </w:rPr>
        <w:t xml:space="preserve"> </w:t>
      </w:r>
      <w:r w:rsidRPr="00EC4033">
        <w:rPr>
          <w:sz w:val="28"/>
          <w:szCs w:val="28"/>
        </w:rPr>
        <w:t>представлять предложения начальнику военной кафедры о поощрении сотрудников и студен</w:t>
      </w:r>
      <w:r w:rsidRPr="00EC4033">
        <w:rPr>
          <w:spacing w:val="1"/>
          <w:sz w:val="28"/>
          <w:szCs w:val="28"/>
        </w:rPr>
        <w:t>тов и своевременно информировать о нарушении правил внутреннего трудового распорядка сотрудниками</w:t>
      </w:r>
      <w:r w:rsidR="003C70E0" w:rsidRPr="00EC4033">
        <w:rPr>
          <w:spacing w:val="1"/>
          <w:sz w:val="28"/>
          <w:szCs w:val="28"/>
        </w:rPr>
        <w:t>.</w:t>
      </w:r>
      <w:r w:rsidRPr="00EC4033">
        <w:rPr>
          <w:sz w:val="28"/>
          <w:szCs w:val="28"/>
        </w:rPr>
        <w:t xml:space="preserve"> </w:t>
      </w:r>
    </w:p>
    <w:p w:rsidR="00806473" w:rsidRPr="00EC4033" w:rsidRDefault="00806473" w:rsidP="00806473">
      <w:pPr>
        <w:pStyle w:val="aa"/>
        <w:tabs>
          <w:tab w:val="left" w:pos="993"/>
        </w:tabs>
        <w:ind w:right="3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19. В обязанности </w:t>
      </w:r>
      <w:r w:rsidR="00EF3181" w:rsidRPr="00EC4033">
        <w:rPr>
          <w:sz w:val="28"/>
          <w:szCs w:val="28"/>
          <w:lang w:val="kk-KZ"/>
        </w:rPr>
        <w:t>начальника военной кафедры</w:t>
      </w:r>
      <w:r w:rsidRPr="00EC4033">
        <w:rPr>
          <w:sz w:val="28"/>
          <w:szCs w:val="28"/>
        </w:rPr>
        <w:t xml:space="preserve"> и сотрудников </w:t>
      </w:r>
      <w:r w:rsidR="00EF3181" w:rsidRPr="00EC4033">
        <w:rPr>
          <w:sz w:val="28"/>
          <w:szCs w:val="28"/>
          <w:lang w:val="kk-KZ"/>
        </w:rPr>
        <w:t>военной кафедры</w:t>
      </w:r>
      <w:r w:rsidRPr="00EC4033">
        <w:rPr>
          <w:sz w:val="28"/>
          <w:szCs w:val="28"/>
        </w:rPr>
        <w:t xml:space="preserve"> входят:</w:t>
      </w:r>
    </w:p>
    <w:p w:rsidR="00806473" w:rsidRPr="00EC4033" w:rsidRDefault="00806473" w:rsidP="00C502BF">
      <w:pPr>
        <w:pStyle w:val="aa"/>
        <w:numPr>
          <w:ilvl w:val="0"/>
          <w:numId w:val="10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исполнение </w:t>
      </w:r>
      <w:r w:rsidR="003C70E0" w:rsidRPr="00EC4033">
        <w:rPr>
          <w:sz w:val="28"/>
          <w:szCs w:val="28"/>
        </w:rPr>
        <w:t xml:space="preserve">требований уполномоченного органа в области обороны,  </w:t>
      </w:r>
      <w:r w:rsidRPr="00EC4033">
        <w:rPr>
          <w:sz w:val="28"/>
          <w:szCs w:val="28"/>
        </w:rPr>
        <w:t>поручений Председателя Правления-Ректора, Совета директоров, непосредственного руководителя;</w:t>
      </w:r>
    </w:p>
    <w:p w:rsidR="00806473" w:rsidRPr="00EC4033" w:rsidRDefault="00806473" w:rsidP="00C502BF">
      <w:pPr>
        <w:pStyle w:val="aa"/>
        <w:numPr>
          <w:ilvl w:val="0"/>
          <w:numId w:val="10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соблюдение трудовой и исполнительской дисциплины, Правил внутреннего распорядка, Правил и норм охраны труда, техники безопасности и противопожарной защиты;</w:t>
      </w:r>
    </w:p>
    <w:p w:rsidR="00806473" w:rsidRPr="00EC4033" w:rsidRDefault="00806473" w:rsidP="00C502BF">
      <w:pPr>
        <w:pStyle w:val="aa"/>
        <w:numPr>
          <w:ilvl w:val="0"/>
          <w:numId w:val="10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соблюдение установленных сроков исполнения заданий и поручений;</w:t>
      </w:r>
    </w:p>
    <w:p w:rsidR="00806473" w:rsidRPr="00EC4033" w:rsidRDefault="00806473" w:rsidP="00C502BF">
      <w:pPr>
        <w:pStyle w:val="aa"/>
        <w:numPr>
          <w:ilvl w:val="0"/>
          <w:numId w:val="10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организация работы и эффективного взаимодействия сотрудников вверенного структурного подразделения;</w:t>
      </w:r>
    </w:p>
    <w:p w:rsidR="00EF3181" w:rsidRPr="00EC4033" w:rsidRDefault="00EF3181" w:rsidP="00C502BF">
      <w:pPr>
        <w:pStyle w:val="Style2"/>
        <w:widowControl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40" w:lineRule="auto"/>
        <w:rPr>
          <w:rStyle w:val="FontStyle11"/>
          <w:rFonts w:eastAsiaTheme="majorEastAsia"/>
          <w:sz w:val="28"/>
          <w:szCs w:val="28"/>
        </w:rPr>
      </w:pPr>
      <w:r w:rsidRPr="00EC4033">
        <w:rPr>
          <w:rStyle w:val="FontStyle11"/>
          <w:rFonts w:eastAsiaTheme="majorEastAsia"/>
          <w:sz w:val="28"/>
          <w:szCs w:val="28"/>
        </w:rPr>
        <w:t>поддерживать учебную дисциплину, контролировать режим посещения занятий;</w:t>
      </w:r>
    </w:p>
    <w:p w:rsidR="00806473" w:rsidRPr="00EC4033" w:rsidRDefault="00EF3181" w:rsidP="00C502BF">
      <w:pPr>
        <w:pStyle w:val="aa"/>
        <w:numPr>
          <w:ilvl w:val="0"/>
          <w:numId w:val="10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rStyle w:val="FontStyle11"/>
          <w:rFonts w:eastAsiaTheme="majorEastAsia"/>
          <w:sz w:val="28"/>
          <w:szCs w:val="28"/>
        </w:rPr>
        <w:t>соблюдать права и свободы студентов, уважать права и личное достоинство будущих защитников Отечества, проявлять заботу об их культурном развитии</w:t>
      </w:r>
      <w:proofErr w:type="gramStart"/>
      <w:r w:rsidRPr="00EC4033">
        <w:rPr>
          <w:sz w:val="28"/>
          <w:szCs w:val="28"/>
        </w:rPr>
        <w:t xml:space="preserve"> </w:t>
      </w:r>
      <w:r w:rsidR="00806473" w:rsidRPr="00EC4033">
        <w:rPr>
          <w:sz w:val="28"/>
          <w:szCs w:val="28"/>
        </w:rPr>
        <w:t>;</w:t>
      </w:r>
      <w:proofErr w:type="gramEnd"/>
    </w:p>
    <w:p w:rsidR="00EF3181" w:rsidRPr="00EC4033" w:rsidRDefault="00EF3181" w:rsidP="00C502BF">
      <w:pPr>
        <w:pStyle w:val="Style6"/>
        <w:widowControl/>
        <w:numPr>
          <w:ilvl w:val="0"/>
          <w:numId w:val="10"/>
        </w:numPr>
        <w:tabs>
          <w:tab w:val="left" w:pos="709"/>
          <w:tab w:val="left" w:pos="893"/>
          <w:tab w:val="left" w:pos="993"/>
        </w:tabs>
        <w:spacing w:line="240" w:lineRule="auto"/>
        <w:jc w:val="both"/>
        <w:rPr>
          <w:rStyle w:val="FontStyle11"/>
          <w:rFonts w:eastAsiaTheme="majorEastAsia"/>
          <w:sz w:val="28"/>
          <w:szCs w:val="28"/>
        </w:rPr>
      </w:pPr>
      <w:r w:rsidRPr="00EC4033">
        <w:rPr>
          <w:rStyle w:val="FontStyle11"/>
          <w:rFonts w:eastAsiaTheme="majorEastAsia"/>
          <w:sz w:val="28"/>
          <w:szCs w:val="28"/>
        </w:rPr>
        <w:t>следовать общепринятым нравственным и этическим нормам.</w:t>
      </w:r>
    </w:p>
    <w:p w:rsidR="00E019BF" w:rsidRPr="00EC4033" w:rsidRDefault="00E019BF" w:rsidP="00B875AC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pacing w:val="1"/>
          <w:sz w:val="28"/>
          <w:szCs w:val="28"/>
        </w:rPr>
      </w:pPr>
    </w:p>
    <w:p w:rsidR="00FB21A7" w:rsidRPr="00EC4033" w:rsidRDefault="00E019BF" w:rsidP="00726B93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pacing w:val="1"/>
          <w:sz w:val="28"/>
          <w:szCs w:val="28"/>
        </w:rPr>
      </w:pPr>
      <w:r w:rsidRPr="00EC4033">
        <w:rPr>
          <w:b/>
          <w:spacing w:val="1"/>
          <w:sz w:val="28"/>
          <w:szCs w:val="28"/>
        </w:rPr>
        <w:t xml:space="preserve">Параграф </w:t>
      </w:r>
      <w:r w:rsidR="00726B93" w:rsidRPr="00EC4033">
        <w:rPr>
          <w:b/>
          <w:spacing w:val="1"/>
          <w:sz w:val="28"/>
          <w:szCs w:val="28"/>
          <w:lang w:val="kk-KZ"/>
        </w:rPr>
        <w:t>4</w:t>
      </w:r>
      <w:r w:rsidRPr="00EC4033">
        <w:rPr>
          <w:b/>
          <w:spacing w:val="1"/>
          <w:sz w:val="28"/>
          <w:szCs w:val="28"/>
        </w:rPr>
        <w:t xml:space="preserve">. </w:t>
      </w:r>
      <w:r w:rsidR="00FB21A7" w:rsidRPr="00EC4033">
        <w:rPr>
          <w:b/>
          <w:spacing w:val="1"/>
          <w:sz w:val="28"/>
          <w:szCs w:val="28"/>
        </w:rPr>
        <w:t>Должностная ответственность</w:t>
      </w:r>
    </w:p>
    <w:p w:rsidR="00E019BF" w:rsidRPr="00EC4033" w:rsidRDefault="00E019BF" w:rsidP="00726B93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567"/>
        <w:jc w:val="both"/>
        <w:rPr>
          <w:b/>
          <w:spacing w:val="1"/>
          <w:sz w:val="28"/>
          <w:szCs w:val="28"/>
          <w:lang w:val="kk-KZ"/>
        </w:rPr>
      </w:pPr>
    </w:p>
    <w:p w:rsidR="00726B93" w:rsidRPr="00EC4033" w:rsidRDefault="00726B93" w:rsidP="00726B93">
      <w:pPr>
        <w:pStyle w:val="aa"/>
        <w:tabs>
          <w:tab w:val="left" w:pos="993"/>
        </w:tabs>
        <w:ind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20. </w:t>
      </w:r>
      <w:r w:rsidRPr="00EC4033">
        <w:rPr>
          <w:sz w:val="28"/>
          <w:szCs w:val="28"/>
          <w:lang w:val="kk-KZ"/>
        </w:rPr>
        <w:t>Начальник военной кафедры</w:t>
      </w:r>
      <w:r w:rsidRPr="00EC4033">
        <w:rPr>
          <w:sz w:val="28"/>
          <w:szCs w:val="28"/>
        </w:rPr>
        <w:t xml:space="preserve"> и сотрудники </w:t>
      </w:r>
      <w:r w:rsidRPr="00EC4033">
        <w:rPr>
          <w:sz w:val="28"/>
          <w:szCs w:val="28"/>
          <w:lang w:val="kk-KZ"/>
        </w:rPr>
        <w:t>военной кафедры</w:t>
      </w:r>
      <w:r w:rsidRPr="00EC4033">
        <w:rPr>
          <w:sz w:val="28"/>
          <w:szCs w:val="28"/>
        </w:rPr>
        <w:t xml:space="preserve"> несут ответственность за:</w:t>
      </w:r>
    </w:p>
    <w:p w:rsidR="00726B93" w:rsidRPr="00EC4033" w:rsidRDefault="00726B93" w:rsidP="00C502BF">
      <w:pPr>
        <w:pStyle w:val="aa"/>
        <w:numPr>
          <w:ilvl w:val="0"/>
          <w:numId w:val="11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организацию оперативной и качественной подготовки документов, ведение делопроизводства в соответствии с действующими правилами и инструкциями; </w:t>
      </w:r>
    </w:p>
    <w:p w:rsidR="00726B93" w:rsidRPr="00EC4033" w:rsidRDefault="00726B93" w:rsidP="00C502BF">
      <w:pPr>
        <w:pStyle w:val="aa"/>
        <w:numPr>
          <w:ilvl w:val="0"/>
          <w:numId w:val="11"/>
        </w:numPr>
        <w:tabs>
          <w:tab w:val="left" w:pos="993"/>
        </w:tabs>
        <w:ind w:left="0" w:right="47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:rsidR="00726B93" w:rsidRPr="00EC4033" w:rsidRDefault="00726B93" w:rsidP="00C502BF">
      <w:pPr>
        <w:pStyle w:val="aa"/>
        <w:numPr>
          <w:ilvl w:val="0"/>
          <w:numId w:val="11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соответствие действующему законодательству визируемых (подписываемых) приказов, инструкций, положений и других документов; </w:t>
      </w:r>
    </w:p>
    <w:p w:rsidR="00726B93" w:rsidRPr="00EC4033" w:rsidRDefault="00726B93" w:rsidP="00C502BF">
      <w:pPr>
        <w:pStyle w:val="aa"/>
        <w:numPr>
          <w:ilvl w:val="0"/>
          <w:numId w:val="11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EC4033">
        <w:rPr>
          <w:sz w:val="28"/>
          <w:szCs w:val="28"/>
        </w:rPr>
        <w:t>Костанайский</w:t>
      </w:r>
      <w:proofErr w:type="spellEnd"/>
      <w:r w:rsidRPr="00EC4033">
        <w:rPr>
          <w:sz w:val="28"/>
          <w:szCs w:val="28"/>
        </w:rPr>
        <w:t xml:space="preserve"> региональный университет имени А.Байтурсынова», Правил внутреннего распорядка, штатной дисциплины, Положения об оплате труда, Положения подразделения и других нормативных документов;</w:t>
      </w:r>
    </w:p>
    <w:p w:rsidR="00726B93" w:rsidRPr="00EC4033" w:rsidRDefault="00726B93" w:rsidP="00C502BF">
      <w:pPr>
        <w:pStyle w:val="aa"/>
        <w:numPr>
          <w:ilvl w:val="0"/>
          <w:numId w:val="11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726B93" w:rsidRPr="00EC4033" w:rsidRDefault="00726B93" w:rsidP="00C502BF">
      <w:pPr>
        <w:pStyle w:val="aa"/>
        <w:numPr>
          <w:ilvl w:val="0"/>
          <w:numId w:val="11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разглашение персональных данных работников Университета</w:t>
      </w:r>
      <w:r w:rsidRPr="00EC4033">
        <w:rPr>
          <w:sz w:val="28"/>
          <w:szCs w:val="28"/>
          <w:lang w:val="kk-KZ"/>
        </w:rPr>
        <w:t>;</w:t>
      </w:r>
      <w:r w:rsidRPr="00EC4033">
        <w:rPr>
          <w:sz w:val="28"/>
          <w:szCs w:val="28"/>
        </w:rPr>
        <w:t xml:space="preserve"> </w:t>
      </w:r>
    </w:p>
    <w:p w:rsidR="00C65AD7" w:rsidRPr="00EC4033" w:rsidRDefault="00C65AD7" w:rsidP="00C502BF">
      <w:pPr>
        <w:pStyle w:val="ac"/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pacing w:val="1"/>
          <w:sz w:val="28"/>
          <w:szCs w:val="28"/>
        </w:rPr>
      </w:pPr>
      <w:r w:rsidRPr="00EC4033">
        <w:rPr>
          <w:rFonts w:ascii="Times New Roman" w:hAnsi="Times New Roman"/>
          <w:spacing w:val="1"/>
          <w:sz w:val="28"/>
          <w:szCs w:val="28"/>
        </w:rPr>
        <w:t>нарушение правил охраны труда, техники безопасности, служебной тайны;</w:t>
      </w:r>
    </w:p>
    <w:p w:rsidR="00726B93" w:rsidRPr="00EC4033" w:rsidRDefault="00C65AD7" w:rsidP="00C502BF">
      <w:pPr>
        <w:pStyle w:val="aa"/>
        <w:numPr>
          <w:ilvl w:val="0"/>
          <w:numId w:val="11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EC4033">
        <w:rPr>
          <w:spacing w:val="1"/>
          <w:sz w:val="28"/>
          <w:szCs w:val="28"/>
        </w:rPr>
        <w:t>нарушение этики отношений со студентами и персоналом</w:t>
      </w:r>
      <w:r w:rsidRPr="00EC4033">
        <w:rPr>
          <w:sz w:val="28"/>
          <w:szCs w:val="28"/>
          <w:lang w:val="kk-KZ"/>
        </w:rPr>
        <w:t>.</w:t>
      </w:r>
    </w:p>
    <w:p w:rsidR="00726B93" w:rsidRPr="00EC4033" w:rsidRDefault="00726B93" w:rsidP="00726B93">
      <w:pPr>
        <w:tabs>
          <w:tab w:val="left" w:pos="993"/>
        </w:tabs>
        <w:autoSpaceDE w:val="0"/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21. За ненадлежащее исполнение должностных обязанностей и нарушение трудовой дисциплины работники </w:t>
      </w:r>
      <w:r w:rsidR="00C65AD7" w:rsidRPr="00EC4033">
        <w:rPr>
          <w:sz w:val="28"/>
          <w:szCs w:val="28"/>
          <w:lang w:val="kk-KZ"/>
        </w:rPr>
        <w:t>военной кафедры</w:t>
      </w:r>
      <w:r w:rsidRPr="00EC4033">
        <w:rPr>
          <w:sz w:val="28"/>
          <w:szCs w:val="28"/>
        </w:rPr>
        <w:t xml:space="preserve"> несут ответственность в порядке, предусмотренном действующим законодательством РК.</w:t>
      </w:r>
    </w:p>
    <w:p w:rsidR="00726B93" w:rsidRPr="00EC4033" w:rsidRDefault="00726B93" w:rsidP="00726B93">
      <w:pPr>
        <w:pStyle w:val="aa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</w:p>
    <w:p w:rsidR="00726B93" w:rsidRPr="00EC4033" w:rsidRDefault="00726B93" w:rsidP="00726B93">
      <w:pPr>
        <w:pStyle w:val="aa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lastRenderedPageBreak/>
        <w:t>Параграф 5. Материально-техническое обеспечение</w:t>
      </w:r>
    </w:p>
    <w:p w:rsidR="00726B93" w:rsidRPr="00EC4033" w:rsidRDefault="00726B93" w:rsidP="00726B93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:rsidR="00726B93" w:rsidRPr="00EC4033" w:rsidRDefault="00726B93" w:rsidP="00726B93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22. </w:t>
      </w:r>
      <w:r w:rsidRPr="00EC4033">
        <w:rPr>
          <w:sz w:val="28"/>
          <w:szCs w:val="28"/>
          <w:lang w:val="kk-KZ"/>
        </w:rPr>
        <w:t>Военная кафедра</w:t>
      </w:r>
      <w:r w:rsidRPr="00EC4033">
        <w:rPr>
          <w:sz w:val="28"/>
          <w:szCs w:val="28"/>
        </w:rPr>
        <w:t xml:space="preserve"> для качественного выполнения своих функций долж</w:t>
      </w:r>
      <w:r w:rsidRPr="00405951">
        <w:rPr>
          <w:sz w:val="28"/>
          <w:szCs w:val="28"/>
        </w:rPr>
        <w:t>н</w:t>
      </w:r>
      <w:r w:rsidR="00ED3AA1" w:rsidRPr="00405951">
        <w:rPr>
          <w:sz w:val="28"/>
          <w:szCs w:val="28"/>
        </w:rPr>
        <w:t>а</w:t>
      </w:r>
      <w:r w:rsidRPr="00EC4033">
        <w:rPr>
          <w:sz w:val="28"/>
          <w:szCs w:val="28"/>
        </w:rPr>
        <w:t xml:space="preserve"> обладать необходимым материально-техническим обеспечением. </w:t>
      </w:r>
    </w:p>
    <w:p w:rsidR="00ED3AA1" w:rsidRPr="00EC4033" w:rsidRDefault="00ED3AA1" w:rsidP="00726B93">
      <w:pPr>
        <w:tabs>
          <w:tab w:val="left" w:pos="993"/>
        </w:tabs>
        <w:spacing w:line="240" w:lineRule="auto"/>
        <w:ind w:firstLine="567"/>
        <w:jc w:val="both"/>
        <w:rPr>
          <w:spacing w:val="-6"/>
          <w:sz w:val="28"/>
          <w:szCs w:val="28"/>
        </w:rPr>
      </w:pPr>
      <w:r w:rsidRPr="00EC4033">
        <w:rPr>
          <w:spacing w:val="-6"/>
          <w:sz w:val="28"/>
          <w:szCs w:val="28"/>
        </w:rPr>
        <w:t>Обеспечение военной кафедры военным имуществом, образцами учебного вооружения и военной техники, боеприпасами, приборами, аппаратурой, инструментом, запасными частями к военной технике, ведомственными нормативными и правовыми актами, топографическими картами, военно-учебной литературой производится в соответствии с требованиями уполномоченного органа в области обороны.</w:t>
      </w:r>
    </w:p>
    <w:p w:rsidR="00ED3AA1" w:rsidRPr="00EC4033" w:rsidRDefault="00ED3AA1" w:rsidP="00726B93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pacing w:val="-4"/>
          <w:sz w:val="28"/>
          <w:szCs w:val="28"/>
        </w:rPr>
        <w:t xml:space="preserve">Для организации военной подготовки, военная кафедра обеспечивается необходимыми средствами и инфраструктурой, с учетом специфики подготовки по военно-учетным специальностям структурными подразделениями университета. </w:t>
      </w:r>
    </w:p>
    <w:p w:rsidR="00726B93" w:rsidRPr="00EC4033" w:rsidRDefault="00726B93" w:rsidP="00726B93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:rsidR="00726B93" w:rsidRPr="00EC4033" w:rsidRDefault="00726B93" w:rsidP="00726B93">
      <w:pPr>
        <w:tabs>
          <w:tab w:val="left" w:pos="993"/>
        </w:tabs>
        <w:autoSpaceDE w:val="0"/>
        <w:spacing w:line="240" w:lineRule="auto"/>
        <w:ind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t>Параграф 6.</w:t>
      </w:r>
      <w:r w:rsidRPr="00EC4033">
        <w:rPr>
          <w:sz w:val="28"/>
          <w:szCs w:val="28"/>
        </w:rPr>
        <w:t xml:space="preserve"> </w:t>
      </w:r>
      <w:r w:rsidRPr="00EC4033">
        <w:rPr>
          <w:b/>
          <w:sz w:val="28"/>
          <w:szCs w:val="28"/>
        </w:rPr>
        <w:t>Взаимодействие с другими подразделениями</w:t>
      </w:r>
    </w:p>
    <w:p w:rsidR="00726B93" w:rsidRPr="00EC4033" w:rsidRDefault="00726B93" w:rsidP="00726B93">
      <w:pPr>
        <w:tabs>
          <w:tab w:val="left" w:pos="993"/>
        </w:tabs>
        <w:autoSpaceDE w:val="0"/>
        <w:spacing w:line="240" w:lineRule="auto"/>
        <w:ind w:firstLine="567"/>
        <w:jc w:val="both"/>
        <w:rPr>
          <w:sz w:val="28"/>
          <w:szCs w:val="28"/>
        </w:rPr>
      </w:pPr>
    </w:p>
    <w:p w:rsidR="00726B93" w:rsidRPr="00EC4033" w:rsidRDefault="00726B93" w:rsidP="00726B93">
      <w:pPr>
        <w:tabs>
          <w:tab w:val="left" w:pos="993"/>
        </w:tabs>
        <w:autoSpaceDE w:val="0"/>
        <w:spacing w:line="240" w:lineRule="auto"/>
        <w:ind w:firstLine="567"/>
        <w:jc w:val="both"/>
        <w:rPr>
          <w:sz w:val="28"/>
          <w:szCs w:val="28"/>
          <w:lang w:val="kk-KZ"/>
        </w:rPr>
      </w:pPr>
      <w:r w:rsidRPr="00EC4033">
        <w:rPr>
          <w:sz w:val="28"/>
          <w:szCs w:val="28"/>
        </w:rPr>
        <w:t xml:space="preserve">23. </w:t>
      </w:r>
      <w:r w:rsidRPr="00EC4033">
        <w:rPr>
          <w:sz w:val="28"/>
          <w:szCs w:val="28"/>
          <w:lang w:val="kk-KZ"/>
        </w:rPr>
        <w:t>Военная кафедра</w:t>
      </w:r>
      <w:r w:rsidRPr="00EC4033">
        <w:rPr>
          <w:sz w:val="28"/>
          <w:szCs w:val="28"/>
        </w:rPr>
        <w:t xml:space="preserve"> в рамках своих полномочий взаимодействует со всеми подразделениями КРУ имени А.Байтурсынова</w:t>
      </w:r>
      <w:r w:rsidRPr="00EC4033">
        <w:rPr>
          <w:sz w:val="28"/>
          <w:szCs w:val="28"/>
          <w:lang w:val="kk-KZ"/>
        </w:rPr>
        <w:t>,</w:t>
      </w:r>
      <w:r w:rsidRPr="00EC4033">
        <w:rPr>
          <w:sz w:val="28"/>
          <w:szCs w:val="28"/>
        </w:rPr>
        <w:t xml:space="preserve"> а также в пределах своей компетенции </w:t>
      </w:r>
      <w:r w:rsidRPr="00EC4033">
        <w:rPr>
          <w:sz w:val="28"/>
          <w:szCs w:val="28"/>
          <w:lang w:val="kk-KZ"/>
        </w:rPr>
        <w:t xml:space="preserve">– </w:t>
      </w:r>
      <w:r w:rsidRPr="00EC4033">
        <w:rPr>
          <w:sz w:val="28"/>
          <w:szCs w:val="28"/>
        </w:rPr>
        <w:t>со</w:t>
      </w:r>
      <w:r w:rsidRPr="00EC4033">
        <w:rPr>
          <w:sz w:val="28"/>
          <w:szCs w:val="28"/>
          <w:lang w:val="kk-KZ"/>
        </w:rPr>
        <w:t xml:space="preserve"> </w:t>
      </w:r>
      <w:r w:rsidRPr="00EC4033">
        <w:rPr>
          <w:sz w:val="28"/>
          <w:szCs w:val="28"/>
        </w:rPr>
        <w:t>сторонними организациями.</w:t>
      </w:r>
    </w:p>
    <w:p w:rsidR="00726B93" w:rsidRPr="00EC4033" w:rsidRDefault="00726B93" w:rsidP="00726B93">
      <w:pPr>
        <w:tabs>
          <w:tab w:val="left" w:pos="993"/>
        </w:tabs>
        <w:autoSpaceDE w:val="0"/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726B93" w:rsidRPr="00EC4033" w:rsidRDefault="00726B93" w:rsidP="00726B93">
      <w:pPr>
        <w:tabs>
          <w:tab w:val="left" w:pos="993"/>
        </w:tabs>
        <w:autoSpaceDE w:val="0"/>
        <w:spacing w:line="240" w:lineRule="auto"/>
        <w:ind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t>Параграф 7.</w:t>
      </w:r>
      <w:r w:rsidRPr="00EC4033">
        <w:rPr>
          <w:sz w:val="28"/>
          <w:szCs w:val="28"/>
        </w:rPr>
        <w:t xml:space="preserve"> </w:t>
      </w:r>
      <w:r w:rsidRPr="00EC4033">
        <w:rPr>
          <w:b/>
          <w:sz w:val="28"/>
          <w:szCs w:val="28"/>
        </w:rPr>
        <w:t xml:space="preserve">Поощрение сотрудников </w:t>
      </w:r>
    </w:p>
    <w:p w:rsidR="00726B93" w:rsidRPr="00EC4033" w:rsidRDefault="00726B93" w:rsidP="00726B93">
      <w:pPr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726B93" w:rsidRPr="00EC4033" w:rsidRDefault="00726B93" w:rsidP="00726B93">
      <w:pPr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24. За своевременное и качественное выполнение порученной работы сотрудники </w:t>
      </w:r>
      <w:r w:rsidRPr="00EC4033">
        <w:rPr>
          <w:sz w:val="28"/>
          <w:szCs w:val="28"/>
          <w:lang w:val="kk-KZ"/>
        </w:rPr>
        <w:t>военная кафедра</w:t>
      </w:r>
      <w:r w:rsidRPr="00EC4033">
        <w:rPr>
          <w:sz w:val="28"/>
          <w:szCs w:val="28"/>
        </w:rPr>
        <w:t xml:space="preserve"> поощряются приказом Председателя Правления - Ректора по представлению </w:t>
      </w:r>
      <w:r w:rsidRPr="00EC4033">
        <w:rPr>
          <w:sz w:val="28"/>
          <w:szCs w:val="28"/>
          <w:lang w:val="kk-KZ"/>
        </w:rPr>
        <w:t>начальника военной кафедры</w:t>
      </w:r>
      <w:r w:rsidRPr="00EC4033">
        <w:rPr>
          <w:sz w:val="28"/>
          <w:szCs w:val="28"/>
        </w:rPr>
        <w:t xml:space="preserve"> и/или </w:t>
      </w:r>
      <w:r w:rsidR="00C65AD7" w:rsidRPr="00EC4033">
        <w:rPr>
          <w:sz w:val="28"/>
          <w:szCs w:val="28"/>
          <w:lang w:val="kk-KZ"/>
        </w:rPr>
        <w:t>проректором по академическим вопросам</w:t>
      </w:r>
      <w:r w:rsidRPr="00EC4033">
        <w:rPr>
          <w:sz w:val="28"/>
          <w:szCs w:val="28"/>
        </w:rPr>
        <w:t>.</w:t>
      </w:r>
    </w:p>
    <w:p w:rsidR="00726B93" w:rsidRPr="00EC4033" w:rsidRDefault="00726B93" w:rsidP="00726B93">
      <w:pPr>
        <w:tabs>
          <w:tab w:val="left" w:pos="993"/>
        </w:tabs>
        <w:autoSpaceDE w:val="0"/>
        <w:spacing w:line="240" w:lineRule="auto"/>
        <w:ind w:firstLine="567"/>
        <w:jc w:val="both"/>
        <w:rPr>
          <w:sz w:val="28"/>
          <w:szCs w:val="28"/>
        </w:rPr>
      </w:pPr>
    </w:p>
    <w:p w:rsidR="00726B93" w:rsidRPr="00EC4033" w:rsidRDefault="00726B93" w:rsidP="00726B93">
      <w:pPr>
        <w:shd w:val="clear" w:color="auto" w:fill="FFFFFF"/>
        <w:tabs>
          <w:tab w:val="left" w:pos="540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C4033">
        <w:rPr>
          <w:b/>
          <w:sz w:val="28"/>
          <w:szCs w:val="28"/>
        </w:rPr>
        <w:t>Глава 8. Порядок внесения изменений</w:t>
      </w:r>
    </w:p>
    <w:p w:rsidR="00726B93" w:rsidRPr="00EC4033" w:rsidRDefault="00726B93" w:rsidP="00726B93">
      <w:pPr>
        <w:shd w:val="clear" w:color="auto" w:fill="FFFFFF"/>
        <w:tabs>
          <w:tab w:val="left" w:pos="900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:rsidR="00726B93" w:rsidRPr="00EC4033" w:rsidRDefault="00726B93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25. Внесение изменений в настоящее Положение осуществляется по инициативе автора Положения, руководителя подразделения, начальника ОУП, курирующего проректора и производится в соответствии с ДП 0</w:t>
      </w:r>
      <w:r w:rsidR="00CE405B">
        <w:rPr>
          <w:sz w:val="28"/>
          <w:szCs w:val="28"/>
          <w:lang w:val="kk-KZ"/>
        </w:rPr>
        <w:t>82</w:t>
      </w:r>
      <w:r w:rsidRPr="00EC4033">
        <w:rPr>
          <w:sz w:val="28"/>
          <w:szCs w:val="28"/>
        </w:rPr>
        <w:t>-202</w:t>
      </w:r>
      <w:r w:rsidR="00CE405B">
        <w:rPr>
          <w:sz w:val="28"/>
          <w:szCs w:val="28"/>
          <w:lang w:val="kk-KZ"/>
        </w:rPr>
        <w:t>2</w:t>
      </w:r>
      <w:r w:rsidRPr="00EC4033">
        <w:rPr>
          <w:sz w:val="28"/>
          <w:szCs w:val="28"/>
        </w:rPr>
        <w:t xml:space="preserve"> Документированная процедура. Управление документацией. </w:t>
      </w:r>
    </w:p>
    <w:p w:rsidR="00726B93" w:rsidRPr="00EC4033" w:rsidRDefault="00726B93" w:rsidP="00726B93">
      <w:pPr>
        <w:pStyle w:val="aa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</w:p>
    <w:p w:rsidR="00726B93" w:rsidRPr="00EC4033" w:rsidRDefault="00726B93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EC4033">
        <w:rPr>
          <w:b/>
          <w:bCs/>
          <w:sz w:val="28"/>
          <w:szCs w:val="28"/>
        </w:rPr>
        <w:t>Глава 9. Согласование, хранение и рассылка</w:t>
      </w:r>
    </w:p>
    <w:p w:rsidR="00726B93" w:rsidRPr="00EC4033" w:rsidRDefault="00726B93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bCs/>
          <w:sz w:val="28"/>
          <w:szCs w:val="28"/>
        </w:rPr>
      </w:pPr>
    </w:p>
    <w:p w:rsidR="00726B93" w:rsidRPr="00EC4033" w:rsidRDefault="00726B93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bCs/>
          <w:sz w:val="28"/>
          <w:szCs w:val="28"/>
        </w:rPr>
        <w:t xml:space="preserve">26. Согласование, хранение и рассылка производятся в соответствии </w:t>
      </w:r>
      <w:r w:rsidRPr="00EC4033">
        <w:rPr>
          <w:sz w:val="28"/>
          <w:szCs w:val="28"/>
        </w:rPr>
        <w:t>ДП 0</w:t>
      </w:r>
      <w:r w:rsidR="00CE405B">
        <w:rPr>
          <w:sz w:val="28"/>
          <w:szCs w:val="28"/>
          <w:lang w:val="kk-KZ"/>
        </w:rPr>
        <w:t>82</w:t>
      </w:r>
      <w:r w:rsidRPr="00EC4033">
        <w:rPr>
          <w:sz w:val="28"/>
          <w:szCs w:val="28"/>
        </w:rPr>
        <w:t>-202</w:t>
      </w:r>
      <w:r w:rsidR="00CE405B">
        <w:rPr>
          <w:sz w:val="28"/>
          <w:szCs w:val="28"/>
          <w:lang w:val="kk-KZ"/>
        </w:rPr>
        <w:t>2</w:t>
      </w:r>
      <w:r w:rsidRPr="00EC4033">
        <w:rPr>
          <w:sz w:val="28"/>
          <w:szCs w:val="28"/>
        </w:rPr>
        <w:t xml:space="preserve"> Документированная процедура. Управление документацией. </w:t>
      </w:r>
    </w:p>
    <w:p w:rsidR="00726B93" w:rsidRPr="00EC4033" w:rsidRDefault="00726B93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 xml:space="preserve">27. Настоящее Положение согласовывается с курирующим проректором,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 </w:t>
      </w:r>
    </w:p>
    <w:p w:rsidR="00726B93" w:rsidRPr="00EC4033" w:rsidRDefault="00726B93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28. Положение утверждается приказом Председателя Правления-Ректора КРУ.</w:t>
      </w:r>
    </w:p>
    <w:p w:rsidR="00726B93" w:rsidRPr="00EC4033" w:rsidRDefault="00726B93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EC4033">
        <w:rPr>
          <w:sz w:val="28"/>
          <w:szCs w:val="28"/>
        </w:rPr>
        <w:t>29. Подлинник настоящего Положения вместе с «</w:t>
      </w:r>
      <w:r w:rsidRPr="00EC4033">
        <w:rPr>
          <w:sz w:val="28"/>
          <w:szCs w:val="28"/>
          <w:lang w:val="kk-KZ"/>
        </w:rPr>
        <w:t>Л</w:t>
      </w:r>
      <w:r w:rsidRPr="00EC4033">
        <w:rPr>
          <w:sz w:val="28"/>
          <w:szCs w:val="28"/>
        </w:rPr>
        <w:t>истом согласования хранится в ОУП.</w:t>
      </w:r>
    </w:p>
    <w:p w:rsidR="00726B93" w:rsidRDefault="00726B93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  <w:r w:rsidRPr="00EC4033">
        <w:rPr>
          <w:sz w:val="28"/>
          <w:szCs w:val="28"/>
        </w:rPr>
        <w:lastRenderedPageBreak/>
        <w:t>30. Рабочий экземпляр настоящего Положения размещается на сайте Университета.</w:t>
      </w:r>
    </w:p>
    <w:p w:rsidR="00FC694C" w:rsidRDefault="00FC694C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26B93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405951" w:rsidRDefault="00405951" w:rsidP="007B59EB">
      <w:pPr>
        <w:spacing w:line="240" w:lineRule="auto"/>
        <w:rPr>
          <w:b/>
          <w:sz w:val="28"/>
          <w:szCs w:val="28"/>
          <w:lang w:val="kk-KZ"/>
        </w:rPr>
      </w:pPr>
    </w:p>
    <w:sectPr w:rsidR="00405951" w:rsidSect="00EC4033">
      <w:headerReference w:type="default" r:id="rId12"/>
      <w:footerReference w:type="default" r:id="rId13"/>
      <w:footerReference w:type="first" r:id="rId14"/>
      <w:pgSz w:w="11906" w:h="16838"/>
      <w:pgMar w:top="567" w:right="567" w:bottom="567" w:left="1134" w:header="57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EF" w:rsidRDefault="000D1DEF" w:rsidP="001227F6">
      <w:pPr>
        <w:spacing w:line="240" w:lineRule="auto"/>
      </w:pPr>
      <w:r>
        <w:separator/>
      </w:r>
    </w:p>
  </w:endnote>
  <w:endnote w:type="continuationSeparator" w:id="0">
    <w:p w:rsidR="000D1DEF" w:rsidRDefault="000D1DEF" w:rsidP="00122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D" w:rsidRDefault="00756FBD" w:rsidP="00FE0098">
    <w:pPr>
      <w:pStyle w:val="a6"/>
      <w:spacing w:line="240" w:lineRule="auto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D" w:rsidRDefault="00756FBD">
    <w:pPr>
      <w:pStyle w:val="a8"/>
    </w:pPr>
  </w:p>
  <w:p w:rsidR="00756FBD" w:rsidRDefault="00756F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EF" w:rsidRDefault="000D1DEF" w:rsidP="001227F6">
      <w:pPr>
        <w:spacing w:line="240" w:lineRule="auto"/>
      </w:pPr>
      <w:r>
        <w:separator/>
      </w:r>
    </w:p>
  </w:footnote>
  <w:footnote w:type="continuationSeparator" w:id="0">
    <w:p w:rsidR="000D1DEF" w:rsidRDefault="000D1DEF" w:rsidP="00122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1830"/>
      <w:docPartObj>
        <w:docPartGallery w:val="Page Numbers (Top of Page)"/>
        <w:docPartUnique/>
      </w:docPartObj>
    </w:sdtPr>
    <w:sdtEndPr/>
    <w:sdtContent>
      <w:p w:rsidR="007B59EB" w:rsidRDefault="00204B20" w:rsidP="007B59EB">
        <w:pPr>
          <w:pStyle w:val="a6"/>
          <w:spacing w:line="240" w:lineRule="auto"/>
          <w:jc w:val="center"/>
          <w:rPr>
            <w:color w:val="333333"/>
            <w:sz w:val="28"/>
            <w:szCs w:val="28"/>
            <w:shd w:val="clear" w:color="auto" w:fill="FFFFFF"/>
          </w:rPr>
        </w:pPr>
        <w:r>
          <w:fldChar w:fldCharType="begin"/>
        </w:r>
        <w:r w:rsidR="00A96EE3">
          <w:instrText xml:space="preserve"> PAGE   \* MERGEFORMAT </w:instrText>
        </w:r>
        <w:r>
          <w:fldChar w:fldCharType="separate"/>
        </w:r>
        <w:r w:rsidR="00FE4D7B">
          <w:rPr>
            <w:noProof/>
          </w:rPr>
          <w:t>2</w:t>
        </w:r>
        <w:r>
          <w:rPr>
            <w:noProof/>
          </w:rPr>
          <w:fldChar w:fldCharType="end"/>
        </w:r>
        <w:r w:rsidR="007B59EB" w:rsidRPr="007B59EB">
          <w:rPr>
            <w:color w:val="333333"/>
            <w:sz w:val="28"/>
            <w:szCs w:val="28"/>
            <w:shd w:val="clear" w:color="auto" w:fill="FFFFFF"/>
          </w:rPr>
          <w:t xml:space="preserve"> </w:t>
        </w:r>
      </w:p>
      <w:p w:rsidR="00756FBD" w:rsidRPr="007B59EB" w:rsidRDefault="007B59EB" w:rsidP="007B59EB">
        <w:pPr>
          <w:pStyle w:val="a6"/>
          <w:spacing w:line="240" w:lineRule="auto"/>
          <w:jc w:val="center"/>
          <w:rPr>
            <w:lang w:val="kk-KZ"/>
          </w:rPr>
        </w:pPr>
        <w:r w:rsidRPr="007D454C">
          <w:rPr>
            <w:color w:val="333333"/>
            <w:sz w:val="28"/>
            <w:szCs w:val="28"/>
            <w:shd w:val="clear" w:color="auto" w:fill="FFFFFF"/>
          </w:rPr>
          <w:t>П</w:t>
        </w:r>
        <w:r>
          <w:rPr>
            <w:color w:val="333333"/>
            <w:sz w:val="28"/>
            <w:szCs w:val="28"/>
            <w:shd w:val="clear" w:color="auto" w:fill="FFFFFF"/>
            <w:lang w:val="kk-KZ"/>
          </w:rPr>
          <w:t>П 125</w:t>
        </w:r>
        <w:r w:rsidRPr="007D454C">
          <w:rPr>
            <w:color w:val="333333"/>
            <w:sz w:val="28"/>
            <w:szCs w:val="28"/>
            <w:shd w:val="clear" w:color="auto" w:fill="FFFFFF"/>
          </w:rPr>
          <w:t xml:space="preserve"> -202</w:t>
        </w:r>
        <w:r>
          <w:rPr>
            <w:color w:val="333333"/>
            <w:sz w:val="28"/>
            <w:szCs w:val="28"/>
            <w:shd w:val="clear" w:color="auto" w:fill="FFFFFF"/>
            <w:lang w:val="kk-KZ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b w:val="0"/>
      </w:rPr>
    </w:lvl>
  </w:abstractNum>
  <w:abstractNum w:abstractNumId="1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2126"/>
        </w:tabs>
        <w:ind w:left="2912" w:hanging="360"/>
      </w:pPr>
    </w:lvl>
  </w:abstractNum>
  <w:abstractNum w:abstractNumId="2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">
    <w:nsid w:val="1E781BF7"/>
    <w:multiLevelType w:val="hybridMultilevel"/>
    <w:tmpl w:val="EED2995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FA1099"/>
    <w:multiLevelType w:val="hybridMultilevel"/>
    <w:tmpl w:val="BE4C2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92834"/>
    <w:multiLevelType w:val="multilevel"/>
    <w:tmpl w:val="0B96CE88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pStyle w:val="10"/>
      <w:lvlText w:val="%1.%2."/>
      <w:lvlJc w:val="left"/>
      <w:pPr>
        <w:tabs>
          <w:tab w:val="num" w:pos="1006"/>
        </w:tabs>
        <w:ind w:left="643" w:hanging="357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003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1363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1363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3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3"/>
        </w:tabs>
        <w:ind w:left="2083" w:hanging="1800"/>
      </w:pPr>
    </w:lvl>
  </w:abstractNum>
  <w:abstractNum w:abstractNumId="6">
    <w:nsid w:val="57FE7235"/>
    <w:multiLevelType w:val="hybridMultilevel"/>
    <w:tmpl w:val="397CA0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FE18DE"/>
    <w:multiLevelType w:val="hybridMultilevel"/>
    <w:tmpl w:val="6896B8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5A0F57"/>
    <w:multiLevelType w:val="hybridMultilevel"/>
    <w:tmpl w:val="6896B8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F466CB3"/>
    <w:multiLevelType w:val="hybridMultilevel"/>
    <w:tmpl w:val="DB304F8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7"/>
    <w:rsid w:val="00001DFA"/>
    <w:rsid w:val="0000228E"/>
    <w:rsid w:val="00005EC7"/>
    <w:rsid w:val="0001202A"/>
    <w:rsid w:val="00012086"/>
    <w:rsid w:val="00014266"/>
    <w:rsid w:val="00021C96"/>
    <w:rsid w:val="00033735"/>
    <w:rsid w:val="000453A1"/>
    <w:rsid w:val="000506A4"/>
    <w:rsid w:val="00053FD5"/>
    <w:rsid w:val="00060CAD"/>
    <w:rsid w:val="00071CA6"/>
    <w:rsid w:val="000733D9"/>
    <w:rsid w:val="00073806"/>
    <w:rsid w:val="00083503"/>
    <w:rsid w:val="00094356"/>
    <w:rsid w:val="000977E3"/>
    <w:rsid w:val="000A6BCE"/>
    <w:rsid w:val="000A6E6D"/>
    <w:rsid w:val="000A7C7A"/>
    <w:rsid w:val="000C30C9"/>
    <w:rsid w:val="000C6711"/>
    <w:rsid w:val="000C6849"/>
    <w:rsid w:val="000C6E1C"/>
    <w:rsid w:val="000D1DEF"/>
    <w:rsid w:val="000D24EB"/>
    <w:rsid w:val="000D740D"/>
    <w:rsid w:val="000D7539"/>
    <w:rsid w:val="000E0843"/>
    <w:rsid w:val="000E4752"/>
    <w:rsid w:val="000E6CCD"/>
    <w:rsid w:val="000F153D"/>
    <w:rsid w:val="000F7710"/>
    <w:rsid w:val="0010027B"/>
    <w:rsid w:val="0010430E"/>
    <w:rsid w:val="001045B0"/>
    <w:rsid w:val="00107A25"/>
    <w:rsid w:val="001128A3"/>
    <w:rsid w:val="00112D9D"/>
    <w:rsid w:val="00115869"/>
    <w:rsid w:val="00115A10"/>
    <w:rsid w:val="00122242"/>
    <w:rsid w:val="001227F6"/>
    <w:rsid w:val="00123784"/>
    <w:rsid w:val="001245F9"/>
    <w:rsid w:val="00127F86"/>
    <w:rsid w:val="0013256E"/>
    <w:rsid w:val="00135CD2"/>
    <w:rsid w:val="00145890"/>
    <w:rsid w:val="0015136D"/>
    <w:rsid w:val="001519A0"/>
    <w:rsid w:val="0015394B"/>
    <w:rsid w:val="00165319"/>
    <w:rsid w:val="001674E3"/>
    <w:rsid w:val="00183272"/>
    <w:rsid w:val="00191769"/>
    <w:rsid w:val="00196D4C"/>
    <w:rsid w:val="001B0846"/>
    <w:rsid w:val="001B2099"/>
    <w:rsid w:val="001B2671"/>
    <w:rsid w:val="001B31A7"/>
    <w:rsid w:val="001B679E"/>
    <w:rsid w:val="001C48DA"/>
    <w:rsid w:val="001E3670"/>
    <w:rsid w:val="001F0D51"/>
    <w:rsid w:val="001F5269"/>
    <w:rsid w:val="001F5F79"/>
    <w:rsid w:val="001F7176"/>
    <w:rsid w:val="00204B20"/>
    <w:rsid w:val="00216E6C"/>
    <w:rsid w:val="00223E97"/>
    <w:rsid w:val="002277BB"/>
    <w:rsid w:val="00241210"/>
    <w:rsid w:val="00251A5B"/>
    <w:rsid w:val="00251C41"/>
    <w:rsid w:val="002613A8"/>
    <w:rsid w:val="00263D6C"/>
    <w:rsid w:val="00264200"/>
    <w:rsid w:val="002646EA"/>
    <w:rsid w:val="002660EC"/>
    <w:rsid w:val="00271E88"/>
    <w:rsid w:val="00292816"/>
    <w:rsid w:val="00294493"/>
    <w:rsid w:val="00296297"/>
    <w:rsid w:val="002A1066"/>
    <w:rsid w:val="002A5AEC"/>
    <w:rsid w:val="002A663A"/>
    <w:rsid w:val="002B1C79"/>
    <w:rsid w:val="002B6888"/>
    <w:rsid w:val="002C02F8"/>
    <w:rsid w:val="002C2687"/>
    <w:rsid w:val="002C3C2F"/>
    <w:rsid w:val="002D13F7"/>
    <w:rsid w:val="002D640F"/>
    <w:rsid w:val="002D7E85"/>
    <w:rsid w:val="002F2307"/>
    <w:rsid w:val="002F3E0C"/>
    <w:rsid w:val="002F4BBC"/>
    <w:rsid w:val="002F4DAD"/>
    <w:rsid w:val="0030103C"/>
    <w:rsid w:val="00302B30"/>
    <w:rsid w:val="00305FD9"/>
    <w:rsid w:val="00312CAD"/>
    <w:rsid w:val="003148EE"/>
    <w:rsid w:val="00321AC1"/>
    <w:rsid w:val="0032696B"/>
    <w:rsid w:val="0033168C"/>
    <w:rsid w:val="00332E45"/>
    <w:rsid w:val="0033619B"/>
    <w:rsid w:val="003438A5"/>
    <w:rsid w:val="00350557"/>
    <w:rsid w:val="003606F3"/>
    <w:rsid w:val="00365487"/>
    <w:rsid w:val="00366797"/>
    <w:rsid w:val="003727C0"/>
    <w:rsid w:val="00373030"/>
    <w:rsid w:val="003812B8"/>
    <w:rsid w:val="00393ACF"/>
    <w:rsid w:val="003A6F42"/>
    <w:rsid w:val="003B4FFD"/>
    <w:rsid w:val="003B674B"/>
    <w:rsid w:val="003C422F"/>
    <w:rsid w:val="003C619A"/>
    <w:rsid w:val="003C6819"/>
    <w:rsid w:val="003C70E0"/>
    <w:rsid w:val="003C757F"/>
    <w:rsid w:val="003D005E"/>
    <w:rsid w:val="003D36C1"/>
    <w:rsid w:val="003D7C5A"/>
    <w:rsid w:val="003E45BC"/>
    <w:rsid w:val="003E74A2"/>
    <w:rsid w:val="003F52D6"/>
    <w:rsid w:val="00405951"/>
    <w:rsid w:val="004101C3"/>
    <w:rsid w:val="004158C6"/>
    <w:rsid w:val="00415BA4"/>
    <w:rsid w:val="004172F2"/>
    <w:rsid w:val="004173A5"/>
    <w:rsid w:val="00431B40"/>
    <w:rsid w:val="00443852"/>
    <w:rsid w:val="00445468"/>
    <w:rsid w:val="00445722"/>
    <w:rsid w:val="00446FFB"/>
    <w:rsid w:val="0045072A"/>
    <w:rsid w:val="00460DAA"/>
    <w:rsid w:val="00462820"/>
    <w:rsid w:val="00463C49"/>
    <w:rsid w:val="0046656F"/>
    <w:rsid w:val="00467C98"/>
    <w:rsid w:val="00473421"/>
    <w:rsid w:val="00481C29"/>
    <w:rsid w:val="00481FC9"/>
    <w:rsid w:val="00484017"/>
    <w:rsid w:val="00485075"/>
    <w:rsid w:val="00486EF8"/>
    <w:rsid w:val="00490527"/>
    <w:rsid w:val="0049260A"/>
    <w:rsid w:val="00492C2A"/>
    <w:rsid w:val="004952FE"/>
    <w:rsid w:val="00497C49"/>
    <w:rsid w:val="004A4D2F"/>
    <w:rsid w:val="004C17BC"/>
    <w:rsid w:val="004C3B20"/>
    <w:rsid w:val="004C507B"/>
    <w:rsid w:val="004C532B"/>
    <w:rsid w:val="004C6B12"/>
    <w:rsid w:val="004C7C12"/>
    <w:rsid w:val="004E1075"/>
    <w:rsid w:val="005040CE"/>
    <w:rsid w:val="0051117A"/>
    <w:rsid w:val="00512284"/>
    <w:rsid w:val="005135C6"/>
    <w:rsid w:val="00514BB9"/>
    <w:rsid w:val="005211FF"/>
    <w:rsid w:val="0052128F"/>
    <w:rsid w:val="00523139"/>
    <w:rsid w:val="00527A6A"/>
    <w:rsid w:val="00541160"/>
    <w:rsid w:val="00547A7D"/>
    <w:rsid w:val="00554FB1"/>
    <w:rsid w:val="00557420"/>
    <w:rsid w:val="0055763A"/>
    <w:rsid w:val="0056000C"/>
    <w:rsid w:val="00561510"/>
    <w:rsid w:val="0056472D"/>
    <w:rsid w:val="00572704"/>
    <w:rsid w:val="005764EA"/>
    <w:rsid w:val="005813BE"/>
    <w:rsid w:val="0058261C"/>
    <w:rsid w:val="005A2EB7"/>
    <w:rsid w:val="005A4581"/>
    <w:rsid w:val="005B30EA"/>
    <w:rsid w:val="005C1B89"/>
    <w:rsid w:val="005D3838"/>
    <w:rsid w:val="005D6BEA"/>
    <w:rsid w:val="005D6C6E"/>
    <w:rsid w:val="005E3B41"/>
    <w:rsid w:val="005E6581"/>
    <w:rsid w:val="005F1267"/>
    <w:rsid w:val="005F43D4"/>
    <w:rsid w:val="005F5B4B"/>
    <w:rsid w:val="005F618B"/>
    <w:rsid w:val="005F62CB"/>
    <w:rsid w:val="0060007C"/>
    <w:rsid w:val="006021B6"/>
    <w:rsid w:val="00603616"/>
    <w:rsid w:val="00605350"/>
    <w:rsid w:val="006142BC"/>
    <w:rsid w:val="00622B5D"/>
    <w:rsid w:val="00622EBA"/>
    <w:rsid w:val="00633EE2"/>
    <w:rsid w:val="00637092"/>
    <w:rsid w:val="006377CE"/>
    <w:rsid w:val="00643D02"/>
    <w:rsid w:val="006469BB"/>
    <w:rsid w:val="00652B28"/>
    <w:rsid w:val="00653167"/>
    <w:rsid w:val="00656348"/>
    <w:rsid w:val="00665AD2"/>
    <w:rsid w:val="00671CAF"/>
    <w:rsid w:val="00681067"/>
    <w:rsid w:val="00690EE9"/>
    <w:rsid w:val="006B0234"/>
    <w:rsid w:val="006B0BDF"/>
    <w:rsid w:val="006B3D8D"/>
    <w:rsid w:val="006B45D9"/>
    <w:rsid w:val="006B49AE"/>
    <w:rsid w:val="006C17BA"/>
    <w:rsid w:val="006C72DE"/>
    <w:rsid w:val="006C79E6"/>
    <w:rsid w:val="006C7FE5"/>
    <w:rsid w:val="006D5CEF"/>
    <w:rsid w:val="006D690B"/>
    <w:rsid w:val="006D6FF7"/>
    <w:rsid w:val="006E0134"/>
    <w:rsid w:val="006E077F"/>
    <w:rsid w:val="006E7D97"/>
    <w:rsid w:val="006F0FC1"/>
    <w:rsid w:val="00713079"/>
    <w:rsid w:val="00715E13"/>
    <w:rsid w:val="00721EA3"/>
    <w:rsid w:val="007236D6"/>
    <w:rsid w:val="007247B4"/>
    <w:rsid w:val="00726B93"/>
    <w:rsid w:val="00730594"/>
    <w:rsid w:val="0073329A"/>
    <w:rsid w:val="00734068"/>
    <w:rsid w:val="00735B76"/>
    <w:rsid w:val="007375D8"/>
    <w:rsid w:val="00741112"/>
    <w:rsid w:val="00743E13"/>
    <w:rsid w:val="00744FEB"/>
    <w:rsid w:val="00746211"/>
    <w:rsid w:val="00756FBD"/>
    <w:rsid w:val="007645B4"/>
    <w:rsid w:val="00771641"/>
    <w:rsid w:val="00772468"/>
    <w:rsid w:val="00774224"/>
    <w:rsid w:val="00775049"/>
    <w:rsid w:val="007757E6"/>
    <w:rsid w:val="00775E98"/>
    <w:rsid w:val="00780326"/>
    <w:rsid w:val="00783F77"/>
    <w:rsid w:val="007861BC"/>
    <w:rsid w:val="00790716"/>
    <w:rsid w:val="00793A8F"/>
    <w:rsid w:val="007A0DEA"/>
    <w:rsid w:val="007A2A00"/>
    <w:rsid w:val="007A3932"/>
    <w:rsid w:val="007A4088"/>
    <w:rsid w:val="007A4A68"/>
    <w:rsid w:val="007A5D2E"/>
    <w:rsid w:val="007A6483"/>
    <w:rsid w:val="007A6D83"/>
    <w:rsid w:val="007B59EB"/>
    <w:rsid w:val="007B649C"/>
    <w:rsid w:val="007B6A73"/>
    <w:rsid w:val="007C1D03"/>
    <w:rsid w:val="007C2632"/>
    <w:rsid w:val="007D454C"/>
    <w:rsid w:val="007D57D7"/>
    <w:rsid w:val="007E3739"/>
    <w:rsid w:val="007E64EB"/>
    <w:rsid w:val="007E6994"/>
    <w:rsid w:val="007F4EB6"/>
    <w:rsid w:val="00802829"/>
    <w:rsid w:val="0080588B"/>
    <w:rsid w:val="00806473"/>
    <w:rsid w:val="00806B21"/>
    <w:rsid w:val="0081247B"/>
    <w:rsid w:val="00823EBE"/>
    <w:rsid w:val="008246AB"/>
    <w:rsid w:val="00824827"/>
    <w:rsid w:val="00825F89"/>
    <w:rsid w:val="008313DE"/>
    <w:rsid w:val="00850B8C"/>
    <w:rsid w:val="00856E3D"/>
    <w:rsid w:val="00862AED"/>
    <w:rsid w:val="00866A19"/>
    <w:rsid w:val="008753E7"/>
    <w:rsid w:val="00875494"/>
    <w:rsid w:val="0087666E"/>
    <w:rsid w:val="008953F8"/>
    <w:rsid w:val="008958E5"/>
    <w:rsid w:val="008A0304"/>
    <w:rsid w:val="008A1C12"/>
    <w:rsid w:val="008A4F79"/>
    <w:rsid w:val="008B094E"/>
    <w:rsid w:val="008B0B1E"/>
    <w:rsid w:val="008B7111"/>
    <w:rsid w:val="008B71CE"/>
    <w:rsid w:val="008C07C5"/>
    <w:rsid w:val="008E03A9"/>
    <w:rsid w:val="008E14D9"/>
    <w:rsid w:val="008E19D6"/>
    <w:rsid w:val="008E2B56"/>
    <w:rsid w:val="008F10B0"/>
    <w:rsid w:val="008F6498"/>
    <w:rsid w:val="0090386F"/>
    <w:rsid w:val="00911DCF"/>
    <w:rsid w:val="009179CF"/>
    <w:rsid w:val="00922D89"/>
    <w:rsid w:val="00924558"/>
    <w:rsid w:val="0092484D"/>
    <w:rsid w:val="009300C3"/>
    <w:rsid w:val="0093108A"/>
    <w:rsid w:val="0094353D"/>
    <w:rsid w:val="00953151"/>
    <w:rsid w:val="009560D7"/>
    <w:rsid w:val="0096222F"/>
    <w:rsid w:val="009730BF"/>
    <w:rsid w:val="009840E1"/>
    <w:rsid w:val="009A3D4F"/>
    <w:rsid w:val="009A5981"/>
    <w:rsid w:val="009A5C74"/>
    <w:rsid w:val="009B4D0B"/>
    <w:rsid w:val="009B684A"/>
    <w:rsid w:val="009C26D6"/>
    <w:rsid w:val="009C4D8A"/>
    <w:rsid w:val="009C4DAA"/>
    <w:rsid w:val="009C6542"/>
    <w:rsid w:val="009D20C6"/>
    <w:rsid w:val="009D6D70"/>
    <w:rsid w:val="009D707E"/>
    <w:rsid w:val="009D75DA"/>
    <w:rsid w:val="009E027C"/>
    <w:rsid w:val="009F43C5"/>
    <w:rsid w:val="009F6247"/>
    <w:rsid w:val="00A04223"/>
    <w:rsid w:val="00A04954"/>
    <w:rsid w:val="00A13398"/>
    <w:rsid w:val="00A15CCE"/>
    <w:rsid w:val="00A168FD"/>
    <w:rsid w:val="00A2240C"/>
    <w:rsid w:val="00A22B28"/>
    <w:rsid w:val="00A25019"/>
    <w:rsid w:val="00A33454"/>
    <w:rsid w:val="00A34906"/>
    <w:rsid w:val="00A40936"/>
    <w:rsid w:val="00A61186"/>
    <w:rsid w:val="00A63002"/>
    <w:rsid w:val="00A642A8"/>
    <w:rsid w:val="00A71958"/>
    <w:rsid w:val="00A855F9"/>
    <w:rsid w:val="00A91270"/>
    <w:rsid w:val="00A9452B"/>
    <w:rsid w:val="00A95B21"/>
    <w:rsid w:val="00A96392"/>
    <w:rsid w:val="00A96EE3"/>
    <w:rsid w:val="00AA27B3"/>
    <w:rsid w:val="00AA6A1D"/>
    <w:rsid w:val="00AB2D21"/>
    <w:rsid w:val="00AC3A35"/>
    <w:rsid w:val="00AC4D54"/>
    <w:rsid w:val="00AC6847"/>
    <w:rsid w:val="00AD0633"/>
    <w:rsid w:val="00AD135D"/>
    <w:rsid w:val="00AD162E"/>
    <w:rsid w:val="00AD3536"/>
    <w:rsid w:val="00AD6783"/>
    <w:rsid w:val="00AE60D6"/>
    <w:rsid w:val="00AE6E99"/>
    <w:rsid w:val="00AF4F27"/>
    <w:rsid w:val="00AF787F"/>
    <w:rsid w:val="00B020B2"/>
    <w:rsid w:val="00B03F5A"/>
    <w:rsid w:val="00B06C43"/>
    <w:rsid w:val="00B10DD0"/>
    <w:rsid w:val="00B11F6A"/>
    <w:rsid w:val="00B12071"/>
    <w:rsid w:val="00B13829"/>
    <w:rsid w:val="00B14929"/>
    <w:rsid w:val="00B16172"/>
    <w:rsid w:val="00B1677E"/>
    <w:rsid w:val="00B21482"/>
    <w:rsid w:val="00B249C6"/>
    <w:rsid w:val="00B24A91"/>
    <w:rsid w:val="00B36192"/>
    <w:rsid w:val="00B526CD"/>
    <w:rsid w:val="00B53CF4"/>
    <w:rsid w:val="00B557A7"/>
    <w:rsid w:val="00B55E51"/>
    <w:rsid w:val="00B57E92"/>
    <w:rsid w:val="00B63D4F"/>
    <w:rsid w:val="00B75324"/>
    <w:rsid w:val="00B76AC1"/>
    <w:rsid w:val="00B77ABA"/>
    <w:rsid w:val="00B815A8"/>
    <w:rsid w:val="00B81833"/>
    <w:rsid w:val="00B83CCE"/>
    <w:rsid w:val="00B875AC"/>
    <w:rsid w:val="00B9318A"/>
    <w:rsid w:val="00B94074"/>
    <w:rsid w:val="00B94E20"/>
    <w:rsid w:val="00B94E73"/>
    <w:rsid w:val="00BA540F"/>
    <w:rsid w:val="00BA5B71"/>
    <w:rsid w:val="00BA7903"/>
    <w:rsid w:val="00BA7AB5"/>
    <w:rsid w:val="00BB0F4D"/>
    <w:rsid w:val="00BB6591"/>
    <w:rsid w:val="00BC11BF"/>
    <w:rsid w:val="00BC2AE9"/>
    <w:rsid w:val="00BC43D0"/>
    <w:rsid w:val="00BC778A"/>
    <w:rsid w:val="00BC7C9F"/>
    <w:rsid w:val="00BD1B50"/>
    <w:rsid w:val="00BD6039"/>
    <w:rsid w:val="00BD774D"/>
    <w:rsid w:val="00BE123F"/>
    <w:rsid w:val="00BE4C2F"/>
    <w:rsid w:val="00BE5EE6"/>
    <w:rsid w:val="00BE7258"/>
    <w:rsid w:val="00BE7CE1"/>
    <w:rsid w:val="00BF0A80"/>
    <w:rsid w:val="00BF2E11"/>
    <w:rsid w:val="00BF7649"/>
    <w:rsid w:val="00C0269D"/>
    <w:rsid w:val="00C1672B"/>
    <w:rsid w:val="00C17069"/>
    <w:rsid w:val="00C257DC"/>
    <w:rsid w:val="00C359C8"/>
    <w:rsid w:val="00C3721D"/>
    <w:rsid w:val="00C40515"/>
    <w:rsid w:val="00C43B95"/>
    <w:rsid w:val="00C502BF"/>
    <w:rsid w:val="00C60D40"/>
    <w:rsid w:val="00C65AD7"/>
    <w:rsid w:val="00C65E83"/>
    <w:rsid w:val="00C718EE"/>
    <w:rsid w:val="00C76F98"/>
    <w:rsid w:val="00C82A51"/>
    <w:rsid w:val="00C833DE"/>
    <w:rsid w:val="00C83EA0"/>
    <w:rsid w:val="00C93156"/>
    <w:rsid w:val="00C96E94"/>
    <w:rsid w:val="00CA0396"/>
    <w:rsid w:val="00CA03C4"/>
    <w:rsid w:val="00CA1D08"/>
    <w:rsid w:val="00CA2AAF"/>
    <w:rsid w:val="00CA5A43"/>
    <w:rsid w:val="00CA7A6E"/>
    <w:rsid w:val="00CC63CE"/>
    <w:rsid w:val="00CD1971"/>
    <w:rsid w:val="00CD24EA"/>
    <w:rsid w:val="00CD330A"/>
    <w:rsid w:val="00CD529C"/>
    <w:rsid w:val="00CD5E6B"/>
    <w:rsid w:val="00CD614B"/>
    <w:rsid w:val="00CE3315"/>
    <w:rsid w:val="00CE33F9"/>
    <w:rsid w:val="00CE405B"/>
    <w:rsid w:val="00CE4441"/>
    <w:rsid w:val="00CF3985"/>
    <w:rsid w:val="00D001FA"/>
    <w:rsid w:val="00D021B3"/>
    <w:rsid w:val="00D037D9"/>
    <w:rsid w:val="00D07BAC"/>
    <w:rsid w:val="00D130DF"/>
    <w:rsid w:val="00D223E0"/>
    <w:rsid w:val="00D23A58"/>
    <w:rsid w:val="00D26C8E"/>
    <w:rsid w:val="00D271CC"/>
    <w:rsid w:val="00D31A54"/>
    <w:rsid w:val="00D32440"/>
    <w:rsid w:val="00D35D2E"/>
    <w:rsid w:val="00D3624B"/>
    <w:rsid w:val="00D43583"/>
    <w:rsid w:val="00D50C4F"/>
    <w:rsid w:val="00D53B37"/>
    <w:rsid w:val="00D600B7"/>
    <w:rsid w:val="00D63377"/>
    <w:rsid w:val="00D64DD0"/>
    <w:rsid w:val="00D66661"/>
    <w:rsid w:val="00D7330D"/>
    <w:rsid w:val="00D80BCC"/>
    <w:rsid w:val="00D80EE8"/>
    <w:rsid w:val="00D81721"/>
    <w:rsid w:val="00D82D52"/>
    <w:rsid w:val="00D845B0"/>
    <w:rsid w:val="00D951C0"/>
    <w:rsid w:val="00DA4271"/>
    <w:rsid w:val="00DB37B8"/>
    <w:rsid w:val="00DB45B3"/>
    <w:rsid w:val="00DB765C"/>
    <w:rsid w:val="00DC047A"/>
    <w:rsid w:val="00DC25AC"/>
    <w:rsid w:val="00DC3AB2"/>
    <w:rsid w:val="00DC60A0"/>
    <w:rsid w:val="00DD419D"/>
    <w:rsid w:val="00DF0803"/>
    <w:rsid w:val="00DF0F76"/>
    <w:rsid w:val="00DF2961"/>
    <w:rsid w:val="00DF2DB7"/>
    <w:rsid w:val="00DF5A68"/>
    <w:rsid w:val="00E01883"/>
    <w:rsid w:val="00E019BF"/>
    <w:rsid w:val="00E060A2"/>
    <w:rsid w:val="00E12873"/>
    <w:rsid w:val="00E12C58"/>
    <w:rsid w:val="00E16050"/>
    <w:rsid w:val="00E20163"/>
    <w:rsid w:val="00E22151"/>
    <w:rsid w:val="00E25633"/>
    <w:rsid w:val="00E272F3"/>
    <w:rsid w:val="00E31681"/>
    <w:rsid w:val="00E31A7F"/>
    <w:rsid w:val="00E4707B"/>
    <w:rsid w:val="00E55A81"/>
    <w:rsid w:val="00E63FCF"/>
    <w:rsid w:val="00E672AE"/>
    <w:rsid w:val="00E67879"/>
    <w:rsid w:val="00E83187"/>
    <w:rsid w:val="00E838A2"/>
    <w:rsid w:val="00E903F2"/>
    <w:rsid w:val="00E96BB2"/>
    <w:rsid w:val="00EA6104"/>
    <w:rsid w:val="00EA6C81"/>
    <w:rsid w:val="00EB659F"/>
    <w:rsid w:val="00EC4033"/>
    <w:rsid w:val="00EC7664"/>
    <w:rsid w:val="00ED0FDC"/>
    <w:rsid w:val="00ED2126"/>
    <w:rsid w:val="00ED3AA1"/>
    <w:rsid w:val="00ED42DF"/>
    <w:rsid w:val="00ED7A64"/>
    <w:rsid w:val="00EE1E9A"/>
    <w:rsid w:val="00EE2684"/>
    <w:rsid w:val="00EE3864"/>
    <w:rsid w:val="00EF1B00"/>
    <w:rsid w:val="00EF3181"/>
    <w:rsid w:val="00EF32DE"/>
    <w:rsid w:val="00EF6B0B"/>
    <w:rsid w:val="00F02570"/>
    <w:rsid w:val="00F05014"/>
    <w:rsid w:val="00F06253"/>
    <w:rsid w:val="00F26223"/>
    <w:rsid w:val="00F3711B"/>
    <w:rsid w:val="00F407D5"/>
    <w:rsid w:val="00F42F90"/>
    <w:rsid w:val="00F466F4"/>
    <w:rsid w:val="00F5414E"/>
    <w:rsid w:val="00F56C30"/>
    <w:rsid w:val="00F644A9"/>
    <w:rsid w:val="00F71059"/>
    <w:rsid w:val="00F728E8"/>
    <w:rsid w:val="00F73AAA"/>
    <w:rsid w:val="00F750D7"/>
    <w:rsid w:val="00F752AD"/>
    <w:rsid w:val="00F75943"/>
    <w:rsid w:val="00F75E53"/>
    <w:rsid w:val="00F77634"/>
    <w:rsid w:val="00F779E2"/>
    <w:rsid w:val="00F87D97"/>
    <w:rsid w:val="00F96D2D"/>
    <w:rsid w:val="00F972A3"/>
    <w:rsid w:val="00FA16D5"/>
    <w:rsid w:val="00FA1D42"/>
    <w:rsid w:val="00FA5390"/>
    <w:rsid w:val="00FA798A"/>
    <w:rsid w:val="00FB0F7B"/>
    <w:rsid w:val="00FB1736"/>
    <w:rsid w:val="00FB21A7"/>
    <w:rsid w:val="00FB2886"/>
    <w:rsid w:val="00FB3BD7"/>
    <w:rsid w:val="00FB3D20"/>
    <w:rsid w:val="00FC2675"/>
    <w:rsid w:val="00FC33B9"/>
    <w:rsid w:val="00FC694C"/>
    <w:rsid w:val="00FC747F"/>
    <w:rsid w:val="00FC77A0"/>
    <w:rsid w:val="00FD6DA0"/>
    <w:rsid w:val="00FE0098"/>
    <w:rsid w:val="00FE1FFE"/>
    <w:rsid w:val="00FE2016"/>
    <w:rsid w:val="00FE4D7B"/>
    <w:rsid w:val="00FE67E8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FB21A7"/>
    <w:pPr>
      <w:keepNext/>
      <w:numPr>
        <w:numId w:val="1"/>
      </w:numPr>
      <w:spacing w:before="480" w:after="12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0977E3"/>
    <w:pPr>
      <w:framePr w:hSpace="180" w:wrap="around" w:vAnchor="text" w:hAnchor="text" w:x="109" w:y="166"/>
      <w:jc w:val="center"/>
      <w:outlineLvl w:val="2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B21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FB21A7"/>
    <w:rPr>
      <w:rFonts w:ascii="Times New Roman" w:eastAsia="Times New Roman" w:hAnsi="Times New Roman" w:cs="Arial"/>
      <w:b/>
      <w:bCs/>
      <w:caps/>
      <w:kern w:val="28"/>
      <w:sz w:val="24"/>
      <w:szCs w:val="32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977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21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link w:val="a4"/>
    <w:autoRedefine/>
    <w:uiPriority w:val="99"/>
    <w:rsid w:val="007D454C"/>
    <w:pPr>
      <w:keepNext/>
      <w:tabs>
        <w:tab w:val="left" w:pos="709"/>
        <w:tab w:val="left" w:pos="2268"/>
        <w:tab w:val="left" w:pos="7697"/>
      </w:tabs>
      <w:spacing w:before="6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D454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1">
    <w:name w:val="Body Text Indent 3"/>
    <w:basedOn w:val="a"/>
    <w:link w:val="32"/>
    <w:rsid w:val="00FB21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2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Стиль1"/>
    <w:basedOn w:val="a"/>
    <w:next w:val="a"/>
    <w:rsid w:val="00FB21A7"/>
    <w:pPr>
      <w:keepNext/>
      <w:numPr>
        <w:ilvl w:val="1"/>
        <w:numId w:val="1"/>
      </w:numPr>
      <w:tabs>
        <w:tab w:val="left" w:pos="720"/>
      </w:tabs>
      <w:spacing w:before="360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a5">
    <w:name w:val="Мой"/>
    <w:basedOn w:val="a"/>
    <w:rsid w:val="00FB21A7"/>
    <w:pPr>
      <w:widowControl w:val="0"/>
      <w:ind w:firstLine="720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FB21A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83EA0"/>
    <w:pPr>
      <w:tabs>
        <w:tab w:val="center" w:pos="4536"/>
        <w:tab w:val="right" w:pos="9072"/>
      </w:tabs>
      <w:jc w:val="center"/>
    </w:pPr>
  </w:style>
  <w:style w:type="character" w:customStyle="1" w:styleId="a9">
    <w:name w:val="Нижний колонтитул Знак"/>
    <w:basedOn w:val="a0"/>
    <w:link w:val="a8"/>
    <w:uiPriority w:val="99"/>
    <w:rsid w:val="00C83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FB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B21A7"/>
  </w:style>
  <w:style w:type="paragraph" w:styleId="ac">
    <w:name w:val="List Paragraph"/>
    <w:basedOn w:val="a"/>
    <w:uiPriority w:val="34"/>
    <w:qFormat/>
    <w:rsid w:val="00FB2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link w:val="ae"/>
    <w:uiPriority w:val="99"/>
    <w:rsid w:val="00FB21A7"/>
    <w:pPr>
      <w:spacing w:before="100" w:after="100" w:line="240" w:lineRule="auto"/>
      <w:jc w:val="both"/>
    </w:pPr>
    <w:rPr>
      <w:rFonts w:ascii="Verdana" w:hAnsi="Verdana"/>
      <w:sz w:val="19"/>
      <w:szCs w:val="20"/>
    </w:rPr>
  </w:style>
  <w:style w:type="paragraph" w:customStyle="1" w:styleId="12">
    <w:name w:val="Название1"/>
    <w:basedOn w:val="a"/>
    <w:rsid w:val="00FB21A7"/>
    <w:pPr>
      <w:spacing w:line="240" w:lineRule="auto"/>
      <w:ind w:firstLine="567"/>
      <w:jc w:val="center"/>
    </w:pPr>
    <w:rPr>
      <w:b/>
      <w:sz w:val="44"/>
      <w:szCs w:val="20"/>
    </w:rPr>
  </w:style>
  <w:style w:type="paragraph" w:customStyle="1" w:styleId="Style2">
    <w:name w:val="Style2"/>
    <w:basedOn w:val="a"/>
    <w:uiPriority w:val="99"/>
    <w:rsid w:val="00FB21A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FB21A7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6">
    <w:name w:val="Style6"/>
    <w:basedOn w:val="a"/>
    <w:uiPriority w:val="99"/>
    <w:rsid w:val="00FB21A7"/>
    <w:pPr>
      <w:widowControl w:val="0"/>
      <w:autoSpaceDE w:val="0"/>
      <w:autoSpaceDN w:val="0"/>
      <w:adjustRightInd w:val="0"/>
      <w:spacing w:line="336" w:lineRule="exact"/>
      <w:ind w:firstLine="710"/>
    </w:pPr>
  </w:style>
  <w:style w:type="character" w:customStyle="1" w:styleId="FontStyle11">
    <w:name w:val="Font Style11"/>
    <w:uiPriority w:val="99"/>
    <w:rsid w:val="00FB21A7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Обычный (веб) Знак"/>
    <w:link w:val="ad"/>
    <w:uiPriority w:val="99"/>
    <w:locked/>
    <w:rsid w:val="00FB21A7"/>
    <w:rPr>
      <w:rFonts w:ascii="Verdana" w:eastAsia="Times New Roman" w:hAnsi="Verdana" w:cs="Times New Roman"/>
      <w:sz w:val="19"/>
      <w:szCs w:val="20"/>
      <w:lang w:eastAsia="ru-RU"/>
    </w:rPr>
  </w:style>
  <w:style w:type="table" w:styleId="af">
    <w:name w:val="Table Grid"/>
    <w:basedOn w:val="a1"/>
    <w:uiPriority w:val="59"/>
    <w:rsid w:val="00FB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12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12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227F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caption"/>
    <w:basedOn w:val="a"/>
    <w:next w:val="a"/>
    <w:uiPriority w:val="99"/>
    <w:qFormat/>
    <w:rsid w:val="001227F6"/>
    <w:pPr>
      <w:spacing w:line="240" w:lineRule="auto"/>
      <w:jc w:val="center"/>
    </w:pPr>
    <w:rPr>
      <w:b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0">
    <w:name w:val="s0"/>
    <w:uiPriority w:val="99"/>
    <w:rsid w:val="00C82A51"/>
    <w:rPr>
      <w:rFonts w:ascii="Times New Roman" w:hAnsi="Times New Roman"/>
      <w:color w:val="000000"/>
      <w:sz w:val="28"/>
      <w:u w:val="none"/>
      <w:effect w:val="none"/>
    </w:rPr>
  </w:style>
  <w:style w:type="paragraph" w:styleId="af3">
    <w:name w:val="Balloon Text"/>
    <w:basedOn w:val="a"/>
    <w:link w:val="af4"/>
    <w:uiPriority w:val="99"/>
    <w:semiHidden/>
    <w:unhideWhenUsed/>
    <w:rsid w:val="003E4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45BC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line number"/>
    <w:basedOn w:val="a0"/>
    <w:uiPriority w:val="99"/>
    <w:semiHidden/>
    <w:unhideWhenUsed/>
    <w:rsid w:val="00C83EA0"/>
  </w:style>
  <w:style w:type="character" w:customStyle="1" w:styleId="apple-converted-space">
    <w:name w:val="apple-converted-space"/>
    <w:basedOn w:val="a0"/>
    <w:rsid w:val="00554FB1"/>
  </w:style>
  <w:style w:type="paragraph" w:styleId="21">
    <w:name w:val="Body Text Indent 2"/>
    <w:basedOn w:val="a"/>
    <w:link w:val="22"/>
    <w:rsid w:val="00B87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7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A7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A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C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C7FE5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FB21A7"/>
    <w:pPr>
      <w:keepNext/>
      <w:numPr>
        <w:numId w:val="1"/>
      </w:numPr>
      <w:spacing w:before="480" w:after="12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0977E3"/>
    <w:pPr>
      <w:framePr w:hSpace="180" w:wrap="around" w:vAnchor="text" w:hAnchor="text" w:x="109" w:y="166"/>
      <w:jc w:val="center"/>
      <w:outlineLvl w:val="2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B21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FB21A7"/>
    <w:rPr>
      <w:rFonts w:ascii="Times New Roman" w:eastAsia="Times New Roman" w:hAnsi="Times New Roman" w:cs="Arial"/>
      <w:b/>
      <w:bCs/>
      <w:caps/>
      <w:kern w:val="28"/>
      <w:sz w:val="24"/>
      <w:szCs w:val="32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977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21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link w:val="a4"/>
    <w:autoRedefine/>
    <w:uiPriority w:val="99"/>
    <w:rsid w:val="007D454C"/>
    <w:pPr>
      <w:keepNext/>
      <w:tabs>
        <w:tab w:val="left" w:pos="709"/>
        <w:tab w:val="left" w:pos="2268"/>
        <w:tab w:val="left" w:pos="7697"/>
      </w:tabs>
      <w:spacing w:before="6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D454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1">
    <w:name w:val="Body Text Indent 3"/>
    <w:basedOn w:val="a"/>
    <w:link w:val="32"/>
    <w:rsid w:val="00FB21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2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Стиль1"/>
    <w:basedOn w:val="a"/>
    <w:next w:val="a"/>
    <w:rsid w:val="00FB21A7"/>
    <w:pPr>
      <w:keepNext/>
      <w:numPr>
        <w:ilvl w:val="1"/>
        <w:numId w:val="1"/>
      </w:numPr>
      <w:tabs>
        <w:tab w:val="left" w:pos="720"/>
      </w:tabs>
      <w:spacing w:before="360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a5">
    <w:name w:val="Мой"/>
    <w:basedOn w:val="a"/>
    <w:rsid w:val="00FB21A7"/>
    <w:pPr>
      <w:widowControl w:val="0"/>
      <w:ind w:firstLine="720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FB21A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83EA0"/>
    <w:pPr>
      <w:tabs>
        <w:tab w:val="center" w:pos="4536"/>
        <w:tab w:val="right" w:pos="9072"/>
      </w:tabs>
      <w:jc w:val="center"/>
    </w:pPr>
  </w:style>
  <w:style w:type="character" w:customStyle="1" w:styleId="a9">
    <w:name w:val="Нижний колонтитул Знак"/>
    <w:basedOn w:val="a0"/>
    <w:link w:val="a8"/>
    <w:uiPriority w:val="99"/>
    <w:rsid w:val="00C83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FB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B21A7"/>
  </w:style>
  <w:style w:type="paragraph" w:styleId="ac">
    <w:name w:val="List Paragraph"/>
    <w:basedOn w:val="a"/>
    <w:uiPriority w:val="34"/>
    <w:qFormat/>
    <w:rsid w:val="00FB2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link w:val="ae"/>
    <w:uiPriority w:val="99"/>
    <w:rsid w:val="00FB21A7"/>
    <w:pPr>
      <w:spacing w:before="100" w:after="100" w:line="240" w:lineRule="auto"/>
      <w:jc w:val="both"/>
    </w:pPr>
    <w:rPr>
      <w:rFonts w:ascii="Verdana" w:hAnsi="Verdana"/>
      <w:sz w:val="19"/>
      <w:szCs w:val="20"/>
    </w:rPr>
  </w:style>
  <w:style w:type="paragraph" w:customStyle="1" w:styleId="12">
    <w:name w:val="Название1"/>
    <w:basedOn w:val="a"/>
    <w:rsid w:val="00FB21A7"/>
    <w:pPr>
      <w:spacing w:line="240" w:lineRule="auto"/>
      <w:ind w:firstLine="567"/>
      <w:jc w:val="center"/>
    </w:pPr>
    <w:rPr>
      <w:b/>
      <w:sz w:val="44"/>
      <w:szCs w:val="20"/>
    </w:rPr>
  </w:style>
  <w:style w:type="paragraph" w:customStyle="1" w:styleId="Style2">
    <w:name w:val="Style2"/>
    <w:basedOn w:val="a"/>
    <w:uiPriority w:val="99"/>
    <w:rsid w:val="00FB21A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FB21A7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6">
    <w:name w:val="Style6"/>
    <w:basedOn w:val="a"/>
    <w:uiPriority w:val="99"/>
    <w:rsid w:val="00FB21A7"/>
    <w:pPr>
      <w:widowControl w:val="0"/>
      <w:autoSpaceDE w:val="0"/>
      <w:autoSpaceDN w:val="0"/>
      <w:adjustRightInd w:val="0"/>
      <w:spacing w:line="336" w:lineRule="exact"/>
      <w:ind w:firstLine="710"/>
    </w:pPr>
  </w:style>
  <w:style w:type="character" w:customStyle="1" w:styleId="FontStyle11">
    <w:name w:val="Font Style11"/>
    <w:uiPriority w:val="99"/>
    <w:rsid w:val="00FB21A7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Обычный (веб) Знак"/>
    <w:link w:val="ad"/>
    <w:uiPriority w:val="99"/>
    <w:locked/>
    <w:rsid w:val="00FB21A7"/>
    <w:rPr>
      <w:rFonts w:ascii="Verdana" w:eastAsia="Times New Roman" w:hAnsi="Verdana" w:cs="Times New Roman"/>
      <w:sz w:val="19"/>
      <w:szCs w:val="20"/>
      <w:lang w:eastAsia="ru-RU"/>
    </w:rPr>
  </w:style>
  <w:style w:type="table" w:styleId="af">
    <w:name w:val="Table Grid"/>
    <w:basedOn w:val="a1"/>
    <w:uiPriority w:val="59"/>
    <w:rsid w:val="00FB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12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12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227F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caption"/>
    <w:basedOn w:val="a"/>
    <w:next w:val="a"/>
    <w:uiPriority w:val="99"/>
    <w:qFormat/>
    <w:rsid w:val="001227F6"/>
    <w:pPr>
      <w:spacing w:line="240" w:lineRule="auto"/>
      <w:jc w:val="center"/>
    </w:pPr>
    <w:rPr>
      <w:b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0">
    <w:name w:val="s0"/>
    <w:uiPriority w:val="99"/>
    <w:rsid w:val="00C82A51"/>
    <w:rPr>
      <w:rFonts w:ascii="Times New Roman" w:hAnsi="Times New Roman"/>
      <w:color w:val="000000"/>
      <w:sz w:val="28"/>
      <w:u w:val="none"/>
      <w:effect w:val="none"/>
    </w:rPr>
  </w:style>
  <w:style w:type="paragraph" w:styleId="af3">
    <w:name w:val="Balloon Text"/>
    <w:basedOn w:val="a"/>
    <w:link w:val="af4"/>
    <w:uiPriority w:val="99"/>
    <w:semiHidden/>
    <w:unhideWhenUsed/>
    <w:rsid w:val="003E4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45BC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line number"/>
    <w:basedOn w:val="a0"/>
    <w:uiPriority w:val="99"/>
    <w:semiHidden/>
    <w:unhideWhenUsed/>
    <w:rsid w:val="00C83EA0"/>
  </w:style>
  <w:style w:type="character" w:customStyle="1" w:styleId="apple-converted-space">
    <w:name w:val="apple-converted-space"/>
    <w:basedOn w:val="a0"/>
    <w:rsid w:val="00554FB1"/>
  </w:style>
  <w:style w:type="paragraph" w:styleId="21">
    <w:name w:val="Body Text Indent 2"/>
    <w:basedOn w:val="a"/>
    <w:link w:val="22"/>
    <w:rsid w:val="00B87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7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A7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A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C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C7FE5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NUL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404EA-742A-494D-9BB1-EF72D417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odo-1</cp:lastModifiedBy>
  <cp:revision>3</cp:revision>
  <cp:lastPrinted>2022-11-08T07:38:00Z</cp:lastPrinted>
  <dcterms:created xsi:type="dcterms:W3CDTF">2023-01-30T09:17:00Z</dcterms:created>
  <dcterms:modified xsi:type="dcterms:W3CDTF">2023-01-30T09:18:00Z</dcterms:modified>
</cp:coreProperties>
</file>